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34" w:rsidRDefault="0058696E">
      <w:pPr>
        <w:spacing w:before="59"/>
        <w:ind w:left="2402" w:right="2404"/>
        <w:jc w:val="center"/>
        <w:rPr>
          <w:sz w:val="28"/>
          <w:szCs w:val="28"/>
        </w:rPr>
      </w:pPr>
      <w:bookmarkStart w:id="0" w:name="_GoBack"/>
      <w:bookmarkEnd w:id="0"/>
      <w:r>
        <w:pict>
          <v:group id="_x0000_s1043" style="position:absolute;left:0;text-align:left;margin-left:75.05pt;margin-top:58.2pt;width:473.7pt;height:725.75pt;z-index:-1106;mso-position-horizontal-relative:page;mso-position-vertical-relative:page" coordorigin="1501,1164" coordsize="9474,14515">
            <v:shape id="_x0000_s1059" style="position:absolute;left:1562;top:1195;width:0;height:89" coordorigin="1562,1195" coordsize="0,89" path="m1562,1195r,89e" filled="f" strokecolor="#00c" strokeweight="3.1pt">
              <v:path arrowok="t"/>
            </v:shape>
            <v:shape id="_x0000_s1058" style="position:absolute;left:1532;top:1225;width:89;height:0" coordorigin="1532,1225" coordsize="89,0" path="m1532,1225r88,e" filled="f" strokecolor="#00c" strokeweight="3.1pt">
              <v:path arrowok="t"/>
            </v:shape>
            <v:shape id="_x0000_s1057" style="position:absolute;left:1620;top:1225;width:9234;height:0" coordorigin="1620,1225" coordsize="9234,0" path="m1620,1225r9235,e" filled="f" strokecolor="#00c" strokeweight="3.1pt">
              <v:path arrowok="t"/>
            </v:shape>
            <v:shape id="_x0000_s1056" style="position:absolute;left:1620;top:1277;width:9234;height:0" coordorigin="1620,1277" coordsize="9234,0" path="m1620,1277r9235,e" filled="f" strokecolor="#00c" strokeweight=".82pt">
              <v:path arrowok="t"/>
            </v:shape>
            <v:shape id="_x0000_s1055" style="position:absolute;left:10914;top:1195;width:0;height:89" coordorigin="10914,1195" coordsize="0,89" path="m10914,1195r,89e" filled="f" strokecolor="#00c" strokeweight="3.1pt">
              <v:path arrowok="t"/>
            </v:shape>
            <v:shape id="_x0000_s1054" style="position:absolute;left:10855;top:1225;width:89;height:0" coordorigin="10855,1225" coordsize="89,0" path="m10855,1225r89,e" filled="f" strokecolor="#00c" strokeweight="3.1pt">
              <v:path arrowok="t"/>
            </v:shape>
            <v:shape id="_x0000_s1053" style="position:absolute;left:1562;top:1284;width:0;height:14275" coordorigin="1562,1284" coordsize="0,14275" path="m1562,1284r,14275e" filled="f" strokecolor="#00c" strokeweight="3.1pt">
              <v:path arrowok="t"/>
            </v:shape>
            <v:shape id="_x0000_s1052" style="position:absolute;left:1613;top:1270;width:0;height:14304" coordorigin="1613,1270" coordsize="0,14304" path="m1613,1270r,14304e" filled="f" strokecolor="#00c" strokeweight=".82pt">
              <v:path arrowok="t"/>
            </v:shape>
            <v:shape id="_x0000_s1051" style="position:absolute;left:10914;top:1284;width:0;height:14275" coordorigin="10914,1284" coordsize="0,14275" path="m10914,1284r,14275e" filled="f" strokecolor="#00c" strokeweight="3.1pt">
              <v:path arrowok="t"/>
            </v:shape>
            <v:shape id="_x0000_s1050" style="position:absolute;left:10862;top:1270;width:0;height:14304" coordorigin="10862,1270" coordsize="0,14304" path="m10862,1270r,14304e" filled="f" strokecolor="#00c" strokeweight=".82pt">
              <v:path arrowok="t"/>
            </v:shape>
            <v:shape id="_x0000_s1049" style="position:absolute;left:1562;top:15559;width:0;height:89" coordorigin="1562,15559" coordsize="0,89" path="m1562,15559r,89e" filled="f" strokecolor="#00c" strokeweight="3.1pt">
              <v:path arrowok="t"/>
            </v:shape>
            <v:shape id="_x0000_s1048" style="position:absolute;left:1532;top:15618;width:89;height:0" coordorigin="1532,15618" coordsize="89,0" path="m1532,15618r88,e" filled="f" strokecolor="#00c" strokeweight="3.1pt">
              <v:path arrowok="t"/>
            </v:shape>
            <v:shape id="_x0000_s1047" style="position:absolute;left:1620;top:15618;width:9234;height:0" coordorigin="1620,15618" coordsize="9234,0" path="m1620,15618r9235,e" filled="f" strokecolor="#00c" strokeweight="3.1pt">
              <v:path arrowok="t"/>
            </v:shape>
            <v:shape id="_x0000_s1046" style="position:absolute;left:1620;top:15566;width:9234;height:0" coordorigin="1620,15566" coordsize="9234,0" path="m1620,15566r9235,e" filled="f" strokecolor="#00c" strokeweight=".82pt">
              <v:path arrowok="t"/>
            </v:shape>
            <v:shape id="_x0000_s1045" style="position:absolute;left:10914;top:15559;width:0;height:89" coordorigin="10914,15559" coordsize="0,89" path="m10914,15559r,89e" filled="f" strokecolor="#00c" strokeweight="3.1pt">
              <v:path arrowok="t"/>
            </v:shape>
            <v:shape id="_x0000_s1044" style="position:absolute;left:10855;top:15618;width:89;height:0" coordorigin="10855,15618" coordsize="89,0" path="m10855,15618r89,e" filled="f" strokecolor="#00c" strokeweight="3.1pt">
              <v:path arrowok="t"/>
            </v:shape>
            <w10:wrap anchorx="page" anchory="page"/>
          </v:group>
        </w:pict>
      </w:r>
      <w:r>
        <w:rPr>
          <w:b/>
          <w:sz w:val="28"/>
          <w:szCs w:val="28"/>
        </w:rPr>
        <w:t>BỘ KHOA</w:t>
      </w:r>
      <w:r>
        <w:rPr>
          <w:b/>
          <w:spacing w:val="-1"/>
          <w:sz w:val="28"/>
          <w:szCs w:val="28"/>
        </w:rPr>
        <w:t xml:space="preserve"> H</w:t>
      </w:r>
      <w:r>
        <w:rPr>
          <w:b/>
          <w:sz w:val="28"/>
          <w:szCs w:val="28"/>
        </w:rPr>
        <w:t>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GHỆ</w:t>
      </w:r>
    </w:p>
    <w:p w:rsidR="00EC5634" w:rsidRDefault="0058696E">
      <w:pPr>
        <w:spacing w:before="59"/>
        <w:ind w:left="871" w:right="87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hương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KH</w:t>
      </w:r>
      <w:r>
        <w:rPr>
          <w:b/>
          <w:spacing w:val="-4"/>
          <w:sz w:val="28"/>
          <w:szCs w:val="28"/>
        </w:rPr>
        <w:t>&amp;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rọ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 Q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2"/>
          <w:sz w:val="28"/>
          <w:szCs w:val="28"/>
        </w:rPr>
        <w:t>6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20</w:t>
      </w:r>
    </w:p>
    <w:p w:rsidR="00EC5634" w:rsidRDefault="0058696E">
      <w:pPr>
        <w:spacing w:before="54"/>
        <w:ind w:left="64" w:right="65"/>
        <w:jc w:val="center"/>
        <w:rPr>
          <w:sz w:val="25"/>
          <w:szCs w:val="25"/>
        </w:rPr>
      </w:pPr>
      <w:r>
        <w:rPr>
          <w:b/>
          <w:spacing w:val="-5"/>
          <w:sz w:val="25"/>
          <w:szCs w:val="25"/>
        </w:rPr>
        <w:t>“</w:t>
      </w:r>
      <w:r>
        <w:rPr>
          <w:i/>
          <w:spacing w:val="-3"/>
          <w:sz w:val="25"/>
          <w:szCs w:val="25"/>
        </w:rPr>
        <w:t>N</w:t>
      </w:r>
      <w:r>
        <w:rPr>
          <w:i/>
          <w:spacing w:val="-5"/>
          <w:sz w:val="25"/>
          <w:szCs w:val="25"/>
        </w:rPr>
        <w:t>gh</w:t>
      </w:r>
      <w:r>
        <w:rPr>
          <w:i/>
          <w:spacing w:val="-2"/>
          <w:sz w:val="25"/>
          <w:szCs w:val="25"/>
        </w:rPr>
        <w:t>i</w:t>
      </w:r>
      <w:r>
        <w:rPr>
          <w:i/>
          <w:spacing w:val="-5"/>
          <w:sz w:val="25"/>
          <w:szCs w:val="25"/>
        </w:rPr>
        <w:t>ê</w:t>
      </w:r>
      <w:r>
        <w:rPr>
          <w:i/>
          <w:sz w:val="25"/>
          <w:szCs w:val="25"/>
        </w:rPr>
        <w:t>n</w:t>
      </w:r>
      <w:r>
        <w:rPr>
          <w:i/>
          <w:spacing w:val="-14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ứ</w:t>
      </w:r>
      <w:r>
        <w:rPr>
          <w:i/>
          <w:sz w:val="25"/>
          <w:szCs w:val="25"/>
        </w:rPr>
        <w:t>u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k</w:t>
      </w:r>
      <w:r>
        <w:rPr>
          <w:i/>
          <w:spacing w:val="-2"/>
          <w:sz w:val="25"/>
          <w:szCs w:val="25"/>
        </w:rPr>
        <w:t>h</w:t>
      </w:r>
      <w:r>
        <w:rPr>
          <w:i/>
          <w:spacing w:val="-5"/>
          <w:sz w:val="25"/>
          <w:szCs w:val="25"/>
        </w:rPr>
        <w:t>o</w:t>
      </w:r>
      <w:r>
        <w:rPr>
          <w:i/>
          <w:sz w:val="25"/>
          <w:szCs w:val="25"/>
        </w:rPr>
        <w:t>a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ọ</w:t>
      </w:r>
      <w:r>
        <w:rPr>
          <w:i/>
          <w:sz w:val="25"/>
          <w:szCs w:val="25"/>
        </w:rPr>
        <w:t>c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v</w:t>
      </w:r>
      <w:r>
        <w:rPr>
          <w:i/>
          <w:sz w:val="25"/>
          <w:szCs w:val="25"/>
        </w:rPr>
        <w:t>à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c</w:t>
      </w:r>
      <w:r>
        <w:rPr>
          <w:i/>
          <w:spacing w:val="-5"/>
          <w:sz w:val="25"/>
          <w:szCs w:val="25"/>
        </w:rPr>
        <w:t>ô</w:t>
      </w:r>
      <w:r>
        <w:rPr>
          <w:i/>
          <w:spacing w:val="-2"/>
          <w:sz w:val="25"/>
          <w:szCs w:val="25"/>
        </w:rPr>
        <w:t>n</w:t>
      </w:r>
      <w:r>
        <w:rPr>
          <w:i/>
          <w:sz w:val="25"/>
          <w:szCs w:val="25"/>
        </w:rPr>
        <w:t>g</w:t>
      </w:r>
      <w:r>
        <w:rPr>
          <w:i/>
          <w:spacing w:val="-14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n</w:t>
      </w:r>
      <w:r>
        <w:rPr>
          <w:i/>
          <w:spacing w:val="-5"/>
          <w:sz w:val="25"/>
          <w:szCs w:val="25"/>
        </w:rPr>
        <w:t>g</w:t>
      </w:r>
      <w:r>
        <w:rPr>
          <w:i/>
          <w:spacing w:val="-3"/>
          <w:sz w:val="25"/>
          <w:szCs w:val="25"/>
        </w:rPr>
        <w:t>h</w:t>
      </w:r>
      <w:r>
        <w:rPr>
          <w:i/>
          <w:sz w:val="25"/>
          <w:szCs w:val="25"/>
        </w:rPr>
        <w:t>ệ</w:t>
      </w:r>
      <w:r>
        <w:rPr>
          <w:i/>
          <w:spacing w:val="-12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ph</w:t>
      </w:r>
      <w:r>
        <w:rPr>
          <w:i/>
          <w:spacing w:val="-2"/>
          <w:sz w:val="25"/>
          <w:szCs w:val="25"/>
        </w:rPr>
        <w:t>ụ</w:t>
      </w:r>
      <w:r>
        <w:rPr>
          <w:i/>
          <w:sz w:val="25"/>
          <w:szCs w:val="25"/>
        </w:rPr>
        <w:t>c</w:t>
      </w:r>
      <w:r>
        <w:rPr>
          <w:i/>
          <w:spacing w:val="-12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v</w:t>
      </w:r>
      <w:r>
        <w:rPr>
          <w:i/>
          <w:sz w:val="25"/>
          <w:szCs w:val="25"/>
        </w:rPr>
        <w:t>ụ</w:t>
      </w:r>
      <w:r>
        <w:rPr>
          <w:i/>
          <w:spacing w:val="-8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q</w:t>
      </w:r>
      <w:r>
        <w:rPr>
          <w:i/>
          <w:spacing w:val="-4"/>
          <w:sz w:val="25"/>
          <w:szCs w:val="25"/>
        </w:rPr>
        <w:t>u</w:t>
      </w:r>
      <w:r>
        <w:rPr>
          <w:i/>
          <w:spacing w:val="-2"/>
          <w:sz w:val="25"/>
          <w:szCs w:val="25"/>
        </w:rPr>
        <w:t>ả</w:t>
      </w:r>
      <w:r>
        <w:rPr>
          <w:i/>
          <w:sz w:val="25"/>
          <w:szCs w:val="25"/>
        </w:rPr>
        <w:t>n</w:t>
      </w:r>
      <w:r>
        <w:rPr>
          <w:i/>
          <w:spacing w:val="-15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l</w:t>
      </w:r>
      <w:r>
        <w:rPr>
          <w:i/>
          <w:sz w:val="25"/>
          <w:szCs w:val="25"/>
        </w:rPr>
        <w:t>ý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b</w:t>
      </w:r>
      <w:r>
        <w:rPr>
          <w:i/>
          <w:spacing w:val="-5"/>
          <w:sz w:val="25"/>
          <w:szCs w:val="25"/>
        </w:rPr>
        <w:t>i</w:t>
      </w:r>
      <w:r>
        <w:rPr>
          <w:i/>
          <w:spacing w:val="-3"/>
          <w:sz w:val="25"/>
          <w:szCs w:val="25"/>
        </w:rPr>
        <w:t>ể</w:t>
      </w:r>
      <w:r>
        <w:rPr>
          <w:i/>
          <w:spacing w:val="-5"/>
          <w:sz w:val="25"/>
          <w:szCs w:val="25"/>
        </w:rPr>
        <w:t>n</w:t>
      </w:r>
      <w:r>
        <w:rPr>
          <w:i/>
          <w:sz w:val="25"/>
          <w:szCs w:val="25"/>
        </w:rPr>
        <w:t>,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ả</w:t>
      </w:r>
      <w:r>
        <w:rPr>
          <w:i/>
          <w:sz w:val="25"/>
          <w:szCs w:val="25"/>
        </w:rPr>
        <w:t>i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đ</w:t>
      </w:r>
      <w:r>
        <w:rPr>
          <w:i/>
          <w:spacing w:val="-5"/>
          <w:sz w:val="25"/>
          <w:szCs w:val="25"/>
        </w:rPr>
        <w:t>ả</w:t>
      </w:r>
      <w:r>
        <w:rPr>
          <w:i/>
          <w:sz w:val="25"/>
          <w:szCs w:val="25"/>
        </w:rPr>
        <w:t>o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v</w:t>
      </w:r>
      <w:r>
        <w:rPr>
          <w:i/>
          <w:sz w:val="25"/>
          <w:szCs w:val="25"/>
        </w:rPr>
        <w:t>à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p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á</w:t>
      </w:r>
      <w:r>
        <w:rPr>
          <w:i/>
          <w:sz w:val="25"/>
          <w:szCs w:val="25"/>
        </w:rPr>
        <w:t>t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t</w:t>
      </w:r>
      <w:r>
        <w:rPr>
          <w:i/>
          <w:spacing w:val="-6"/>
          <w:sz w:val="25"/>
          <w:szCs w:val="25"/>
        </w:rPr>
        <w:t>r</w:t>
      </w:r>
      <w:r>
        <w:rPr>
          <w:i/>
          <w:spacing w:val="-4"/>
          <w:sz w:val="25"/>
          <w:szCs w:val="25"/>
        </w:rPr>
        <w:t>i</w:t>
      </w:r>
      <w:r>
        <w:rPr>
          <w:i/>
          <w:spacing w:val="-3"/>
          <w:sz w:val="25"/>
          <w:szCs w:val="25"/>
        </w:rPr>
        <w:t>ể</w:t>
      </w:r>
      <w:r>
        <w:rPr>
          <w:i/>
          <w:sz w:val="25"/>
          <w:szCs w:val="25"/>
        </w:rPr>
        <w:t>n</w:t>
      </w:r>
      <w:r>
        <w:rPr>
          <w:i/>
          <w:spacing w:val="-9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k</w:t>
      </w:r>
      <w:r>
        <w:rPr>
          <w:i/>
          <w:spacing w:val="-4"/>
          <w:sz w:val="25"/>
          <w:szCs w:val="25"/>
        </w:rPr>
        <w:t>i</w:t>
      </w:r>
      <w:r>
        <w:rPr>
          <w:i/>
          <w:spacing w:val="-2"/>
          <w:sz w:val="25"/>
          <w:szCs w:val="25"/>
        </w:rPr>
        <w:t>n</w:t>
      </w:r>
      <w:r>
        <w:rPr>
          <w:i/>
          <w:sz w:val="25"/>
          <w:szCs w:val="25"/>
        </w:rPr>
        <w:t>h</w:t>
      </w:r>
      <w:r>
        <w:rPr>
          <w:i/>
          <w:spacing w:val="-9"/>
          <w:sz w:val="25"/>
          <w:szCs w:val="25"/>
        </w:rPr>
        <w:t xml:space="preserve"> </w:t>
      </w:r>
      <w:r>
        <w:rPr>
          <w:i/>
          <w:spacing w:val="-4"/>
          <w:sz w:val="25"/>
          <w:szCs w:val="25"/>
        </w:rPr>
        <w:t>t</w:t>
      </w:r>
      <w:r>
        <w:rPr>
          <w:i/>
          <w:sz w:val="25"/>
          <w:szCs w:val="25"/>
        </w:rPr>
        <w:t>ế</w:t>
      </w:r>
      <w:r>
        <w:rPr>
          <w:i/>
          <w:spacing w:val="-8"/>
          <w:sz w:val="25"/>
          <w:szCs w:val="25"/>
        </w:rPr>
        <w:t xml:space="preserve"> </w:t>
      </w:r>
      <w:r>
        <w:rPr>
          <w:i/>
          <w:spacing w:val="-5"/>
          <w:w w:val="99"/>
          <w:sz w:val="25"/>
          <w:szCs w:val="25"/>
        </w:rPr>
        <w:t>b</w:t>
      </w:r>
      <w:r>
        <w:rPr>
          <w:i/>
          <w:spacing w:val="-2"/>
          <w:w w:val="99"/>
          <w:sz w:val="25"/>
          <w:szCs w:val="25"/>
        </w:rPr>
        <w:t>i</w:t>
      </w:r>
      <w:r>
        <w:rPr>
          <w:i/>
          <w:spacing w:val="-5"/>
          <w:sz w:val="25"/>
          <w:szCs w:val="25"/>
        </w:rPr>
        <w:t>ể</w:t>
      </w:r>
      <w:r>
        <w:rPr>
          <w:i/>
          <w:spacing w:val="-2"/>
          <w:w w:val="99"/>
          <w:sz w:val="25"/>
          <w:szCs w:val="25"/>
        </w:rPr>
        <w:t>n</w:t>
      </w:r>
      <w:r>
        <w:rPr>
          <w:sz w:val="25"/>
          <w:szCs w:val="25"/>
        </w:rPr>
        <w:t>”</w:t>
      </w:r>
    </w:p>
    <w:p w:rsidR="00EC5634" w:rsidRDefault="00EC5634">
      <w:pPr>
        <w:spacing w:before="5" w:line="160" w:lineRule="exact"/>
        <w:rPr>
          <w:sz w:val="16"/>
          <w:szCs w:val="16"/>
        </w:rPr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58696E">
      <w:pPr>
        <w:spacing w:line="276" w:lineRule="auto"/>
        <w:ind w:left="338" w:right="347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Tên 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Ứ KHOA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2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HO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 L</w:t>
      </w:r>
      <w:r>
        <w:rPr>
          <w:b/>
          <w:spacing w:val="-2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 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LÝ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ÀN</w:t>
      </w:r>
      <w:r>
        <w:rPr>
          <w:b/>
          <w:sz w:val="28"/>
          <w:szCs w:val="28"/>
        </w:rPr>
        <w:t>H L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Ệ BỜ BIỂN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: K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/16</w:t>
      </w:r>
      <w:r>
        <w:rPr>
          <w:b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20</w:t>
      </w:r>
    </w:p>
    <w:p w:rsidR="00EC5634" w:rsidRDefault="00EC5634">
      <w:pPr>
        <w:spacing w:before="3" w:line="180" w:lineRule="exact"/>
        <w:rPr>
          <w:sz w:val="19"/>
          <w:szCs w:val="19"/>
        </w:rPr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58696E">
      <w:pPr>
        <w:ind w:left="149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ơ quan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ủ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: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ờng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K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họ</w:t>
      </w:r>
      <w:r>
        <w:rPr>
          <w:b/>
          <w:sz w:val="28"/>
          <w:szCs w:val="28"/>
        </w:rPr>
        <w:t xml:space="preserve">c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ên,</w:t>
      </w:r>
    </w:p>
    <w:p w:rsidR="00EC5634" w:rsidRDefault="0058696E">
      <w:pPr>
        <w:spacing w:before="62"/>
        <w:ind w:left="366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:rsidR="00EC5634" w:rsidRDefault="0058696E">
      <w:pPr>
        <w:spacing w:before="59"/>
        <w:ind w:left="150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hủ nh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t</w:t>
      </w:r>
      <w:r>
        <w:rPr>
          <w:b/>
          <w:spacing w:val="1"/>
          <w:sz w:val="28"/>
          <w:szCs w:val="28"/>
        </w:rPr>
        <w:t>ài</w:t>
      </w:r>
      <w:r>
        <w:rPr>
          <w:b/>
          <w:sz w:val="28"/>
          <w:szCs w:val="28"/>
        </w:rPr>
        <w:t xml:space="preserve">: </w:t>
      </w:r>
      <w:r>
        <w:rPr>
          <w:b/>
          <w:spacing w:val="-4"/>
          <w:sz w:val="28"/>
          <w:szCs w:val="28"/>
        </w:rPr>
        <w:t>P</w:t>
      </w:r>
      <w:r>
        <w:rPr>
          <w:b/>
          <w:sz w:val="28"/>
          <w:szCs w:val="28"/>
        </w:rPr>
        <w:t>GS.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TS.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9" w:line="200" w:lineRule="exact"/>
      </w:pPr>
    </w:p>
    <w:p w:rsidR="00EC5634" w:rsidRDefault="0058696E">
      <w:pPr>
        <w:ind w:left="1577" w:right="1586"/>
        <w:jc w:val="center"/>
        <w:rPr>
          <w:sz w:val="36"/>
          <w:szCs w:val="36"/>
        </w:rPr>
      </w:pPr>
      <w:r>
        <w:rPr>
          <w:b/>
          <w:sz w:val="36"/>
          <w:szCs w:val="36"/>
        </w:rPr>
        <w:t>BÁO C</w:t>
      </w:r>
      <w:r>
        <w:rPr>
          <w:b/>
          <w:spacing w:val="-1"/>
          <w:sz w:val="36"/>
          <w:szCs w:val="36"/>
        </w:rPr>
        <w:t>Á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2"/>
          <w:sz w:val="36"/>
          <w:szCs w:val="36"/>
        </w:rPr>
        <w:t>K</w:t>
      </w:r>
      <w:r>
        <w:rPr>
          <w:b/>
          <w:spacing w:val="-3"/>
          <w:sz w:val="36"/>
          <w:szCs w:val="36"/>
        </w:rPr>
        <w:t>Ế</w:t>
      </w:r>
      <w:r>
        <w:rPr>
          <w:b/>
          <w:sz w:val="36"/>
          <w:szCs w:val="36"/>
        </w:rPr>
        <w:t>T Q</w:t>
      </w:r>
      <w:r>
        <w:rPr>
          <w:b/>
          <w:spacing w:val="1"/>
          <w:sz w:val="36"/>
          <w:szCs w:val="36"/>
        </w:rPr>
        <w:t>U</w:t>
      </w:r>
      <w:r>
        <w:rPr>
          <w:b/>
          <w:sz w:val="36"/>
          <w:szCs w:val="36"/>
        </w:rPr>
        <w:t>Ả TỰ Đ</w:t>
      </w:r>
      <w:r>
        <w:rPr>
          <w:b/>
          <w:spacing w:val="-1"/>
          <w:sz w:val="36"/>
          <w:szCs w:val="36"/>
        </w:rPr>
        <w:t>Á</w:t>
      </w:r>
      <w:r>
        <w:rPr>
          <w:b/>
          <w:sz w:val="36"/>
          <w:szCs w:val="36"/>
        </w:rPr>
        <w:t>NH GIÁ</w:t>
      </w:r>
    </w:p>
    <w:p w:rsidR="00EC5634" w:rsidRDefault="0058696E">
      <w:pPr>
        <w:spacing w:before="1"/>
        <w:ind w:left="796" w:right="80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Ụ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KHOA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NG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Ệ </w:t>
      </w:r>
      <w:r>
        <w:rPr>
          <w:b/>
          <w:spacing w:val="-1"/>
          <w:sz w:val="28"/>
          <w:szCs w:val="28"/>
        </w:rPr>
        <w:t>CẤ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ỐC 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13" w:line="240" w:lineRule="exact"/>
        <w:rPr>
          <w:sz w:val="24"/>
          <w:szCs w:val="24"/>
        </w:rPr>
      </w:pPr>
    </w:p>
    <w:p w:rsidR="00EC5634" w:rsidRDefault="0058696E">
      <w:pPr>
        <w:ind w:left="3782" w:right="3793"/>
        <w:jc w:val="center"/>
        <w:rPr>
          <w:sz w:val="28"/>
          <w:szCs w:val="28"/>
        </w:rPr>
        <w:sectPr w:rsidR="00EC5634">
          <w:pgSz w:w="11920" w:h="16860"/>
          <w:pgMar w:top="1500" w:right="1060" w:bottom="280" w:left="1640" w:header="720" w:footer="720" w:gutter="0"/>
          <w:cols w:space="720"/>
        </w:sectPr>
      </w:pPr>
      <w:r>
        <w:rPr>
          <w:b/>
          <w:sz w:val="28"/>
          <w:szCs w:val="28"/>
        </w:rPr>
        <w:t>Hà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EC5634" w:rsidRDefault="0058696E">
      <w:pPr>
        <w:spacing w:before="69"/>
        <w:ind w:left="2402" w:right="240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BỘ KHOA</w:t>
      </w:r>
      <w:r>
        <w:rPr>
          <w:b/>
          <w:spacing w:val="-1"/>
          <w:sz w:val="28"/>
          <w:szCs w:val="28"/>
        </w:rPr>
        <w:t xml:space="preserve"> H</w:t>
      </w:r>
      <w:r>
        <w:rPr>
          <w:b/>
          <w:sz w:val="28"/>
          <w:szCs w:val="28"/>
        </w:rPr>
        <w:t>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GHỆ</w:t>
      </w:r>
    </w:p>
    <w:p w:rsidR="00EC5634" w:rsidRDefault="0058696E">
      <w:pPr>
        <w:spacing w:before="62"/>
        <w:ind w:left="871" w:right="87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hương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nh KH</w:t>
      </w:r>
      <w:r>
        <w:rPr>
          <w:b/>
          <w:spacing w:val="-4"/>
          <w:sz w:val="28"/>
          <w:szCs w:val="28"/>
        </w:rPr>
        <w:t>&amp;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rọ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ểm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p Q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2"/>
          <w:sz w:val="28"/>
          <w:szCs w:val="28"/>
        </w:rPr>
        <w:t>6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20</w:t>
      </w:r>
    </w:p>
    <w:p w:rsidR="00EC5634" w:rsidRDefault="0058696E">
      <w:pPr>
        <w:spacing w:before="54"/>
        <w:ind w:left="64" w:right="65"/>
        <w:jc w:val="center"/>
        <w:rPr>
          <w:sz w:val="25"/>
          <w:szCs w:val="25"/>
        </w:rPr>
      </w:pPr>
      <w:r>
        <w:rPr>
          <w:b/>
          <w:spacing w:val="-5"/>
          <w:sz w:val="25"/>
          <w:szCs w:val="25"/>
        </w:rPr>
        <w:t>“</w:t>
      </w:r>
      <w:r>
        <w:rPr>
          <w:i/>
          <w:spacing w:val="-3"/>
          <w:sz w:val="25"/>
          <w:szCs w:val="25"/>
        </w:rPr>
        <w:t>N</w:t>
      </w:r>
      <w:r>
        <w:rPr>
          <w:i/>
          <w:spacing w:val="-5"/>
          <w:sz w:val="25"/>
          <w:szCs w:val="25"/>
        </w:rPr>
        <w:t>gh</w:t>
      </w:r>
      <w:r>
        <w:rPr>
          <w:i/>
          <w:spacing w:val="-2"/>
          <w:sz w:val="25"/>
          <w:szCs w:val="25"/>
        </w:rPr>
        <w:t>i</w:t>
      </w:r>
      <w:r>
        <w:rPr>
          <w:i/>
          <w:spacing w:val="-5"/>
          <w:sz w:val="25"/>
          <w:szCs w:val="25"/>
        </w:rPr>
        <w:t>ê</w:t>
      </w:r>
      <w:r>
        <w:rPr>
          <w:i/>
          <w:sz w:val="25"/>
          <w:szCs w:val="25"/>
        </w:rPr>
        <w:t>n</w:t>
      </w:r>
      <w:r>
        <w:rPr>
          <w:i/>
          <w:spacing w:val="-14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ứ</w:t>
      </w:r>
      <w:r>
        <w:rPr>
          <w:i/>
          <w:sz w:val="25"/>
          <w:szCs w:val="25"/>
        </w:rPr>
        <w:t>u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k</w:t>
      </w:r>
      <w:r>
        <w:rPr>
          <w:i/>
          <w:spacing w:val="-2"/>
          <w:sz w:val="25"/>
          <w:szCs w:val="25"/>
        </w:rPr>
        <w:t>h</w:t>
      </w:r>
      <w:r>
        <w:rPr>
          <w:i/>
          <w:spacing w:val="-5"/>
          <w:sz w:val="25"/>
          <w:szCs w:val="25"/>
        </w:rPr>
        <w:t>o</w:t>
      </w:r>
      <w:r>
        <w:rPr>
          <w:i/>
          <w:sz w:val="25"/>
          <w:szCs w:val="25"/>
        </w:rPr>
        <w:t>a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ọ</w:t>
      </w:r>
      <w:r>
        <w:rPr>
          <w:i/>
          <w:sz w:val="25"/>
          <w:szCs w:val="25"/>
        </w:rPr>
        <w:t>c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v</w:t>
      </w:r>
      <w:r>
        <w:rPr>
          <w:i/>
          <w:sz w:val="25"/>
          <w:szCs w:val="25"/>
        </w:rPr>
        <w:t>à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c</w:t>
      </w:r>
      <w:r>
        <w:rPr>
          <w:i/>
          <w:spacing w:val="-5"/>
          <w:sz w:val="25"/>
          <w:szCs w:val="25"/>
        </w:rPr>
        <w:t>ô</w:t>
      </w:r>
      <w:r>
        <w:rPr>
          <w:i/>
          <w:spacing w:val="-2"/>
          <w:sz w:val="25"/>
          <w:szCs w:val="25"/>
        </w:rPr>
        <w:t>n</w:t>
      </w:r>
      <w:r>
        <w:rPr>
          <w:i/>
          <w:sz w:val="25"/>
          <w:szCs w:val="25"/>
        </w:rPr>
        <w:t>g</w:t>
      </w:r>
      <w:r>
        <w:rPr>
          <w:i/>
          <w:spacing w:val="-14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n</w:t>
      </w:r>
      <w:r>
        <w:rPr>
          <w:i/>
          <w:spacing w:val="-5"/>
          <w:sz w:val="25"/>
          <w:szCs w:val="25"/>
        </w:rPr>
        <w:t>g</w:t>
      </w:r>
      <w:r>
        <w:rPr>
          <w:i/>
          <w:spacing w:val="-3"/>
          <w:sz w:val="25"/>
          <w:szCs w:val="25"/>
        </w:rPr>
        <w:t>h</w:t>
      </w:r>
      <w:r>
        <w:rPr>
          <w:i/>
          <w:sz w:val="25"/>
          <w:szCs w:val="25"/>
        </w:rPr>
        <w:t>ệ</w:t>
      </w:r>
      <w:r>
        <w:rPr>
          <w:i/>
          <w:spacing w:val="-12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ph</w:t>
      </w:r>
      <w:r>
        <w:rPr>
          <w:i/>
          <w:spacing w:val="-2"/>
          <w:sz w:val="25"/>
          <w:szCs w:val="25"/>
        </w:rPr>
        <w:t>ụ</w:t>
      </w:r>
      <w:r>
        <w:rPr>
          <w:i/>
          <w:sz w:val="25"/>
          <w:szCs w:val="25"/>
        </w:rPr>
        <w:t>c</w:t>
      </w:r>
      <w:r>
        <w:rPr>
          <w:i/>
          <w:spacing w:val="-12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v</w:t>
      </w:r>
      <w:r>
        <w:rPr>
          <w:i/>
          <w:sz w:val="25"/>
          <w:szCs w:val="25"/>
        </w:rPr>
        <w:t>ụ</w:t>
      </w:r>
      <w:r>
        <w:rPr>
          <w:i/>
          <w:spacing w:val="-8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q</w:t>
      </w:r>
      <w:r>
        <w:rPr>
          <w:i/>
          <w:spacing w:val="-4"/>
          <w:sz w:val="25"/>
          <w:szCs w:val="25"/>
        </w:rPr>
        <w:t>u</w:t>
      </w:r>
      <w:r>
        <w:rPr>
          <w:i/>
          <w:spacing w:val="-2"/>
          <w:sz w:val="25"/>
          <w:szCs w:val="25"/>
        </w:rPr>
        <w:t>ả</w:t>
      </w:r>
      <w:r>
        <w:rPr>
          <w:i/>
          <w:sz w:val="25"/>
          <w:szCs w:val="25"/>
        </w:rPr>
        <w:t>n</w:t>
      </w:r>
      <w:r>
        <w:rPr>
          <w:i/>
          <w:spacing w:val="-15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l</w:t>
      </w:r>
      <w:r>
        <w:rPr>
          <w:i/>
          <w:sz w:val="25"/>
          <w:szCs w:val="25"/>
        </w:rPr>
        <w:t>ý</w:t>
      </w:r>
      <w:r>
        <w:rPr>
          <w:i/>
          <w:spacing w:val="-10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b</w:t>
      </w:r>
      <w:r>
        <w:rPr>
          <w:i/>
          <w:spacing w:val="-5"/>
          <w:sz w:val="25"/>
          <w:szCs w:val="25"/>
        </w:rPr>
        <w:t>i</w:t>
      </w:r>
      <w:r>
        <w:rPr>
          <w:i/>
          <w:spacing w:val="-3"/>
          <w:sz w:val="25"/>
          <w:szCs w:val="25"/>
        </w:rPr>
        <w:t>ể</w:t>
      </w:r>
      <w:r>
        <w:rPr>
          <w:i/>
          <w:spacing w:val="-5"/>
          <w:sz w:val="25"/>
          <w:szCs w:val="25"/>
        </w:rPr>
        <w:t>n</w:t>
      </w:r>
      <w:r>
        <w:rPr>
          <w:i/>
          <w:sz w:val="25"/>
          <w:szCs w:val="25"/>
        </w:rPr>
        <w:t>,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ả</w:t>
      </w:r>
      <w:r>
        <w:rPr>
          <w:i/>
          <w:sz w:val="25"/>
          <w:szCs w:val="25"/>
        </w:rPr>
        <w:t>i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đ</w:t>
      </w:r>
      <w:r>
        <w:rPr>
          <w:i/>
          <w:spacing w:val="-5"/>
          <w:sz w:val="25"/>
          <w:szCs w:val="25"/>
        </w:rPr>
        <w:t>ả</w:t>
      </w:r>
      <w:r>
        <w:rPr>
          <w:i/>
          <w:sz w:val="25"/>
          <w:szCs w:val="25"/>
        </w:rPr>
        <w:t>o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3"/>
          <w:sz w:val="25"/>
          <w:szCs w:val="25"/>
        </w:rPr>
        <w:t>v</w:t>
      </w:r>
      <w:r>
        <w:rPr>
          <w:i/>
          <w:sz w:val="25"/>
          <w:szCs w:val="25"/>
        </w:rPr>
        <w:t>à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p</w:t>
      </w:r>
      <w:r>
        <w:rPr>
          <w:i/>
          <w:spacing w:val="-5"/>
          <w:sz w:val="25"/>
          <w:szCs w:val="25"/>
        </w:rPr>
        <w:t>h</w:t>
      </w:r>
      <w:r>
        <w:rPr>
          <w:i/>
          <w:spacing w:val="-2"/>
          <w:sz w:val="25"/>
          <w:szCs w:val="25"/>
        </w:rPr>
        <w:t>á</w:t>
      </w:r>
      <w:r>
        <w:rPr>
          <w:i/>
          <w:sz w:val="25"/>
          <w:szCs w:val="25"/>
        </w:rPr>
        <w:t>t</w:t>
      </w:r>
      <w:r>
        <w:rPr>
          <w:i/>
          <w:spacing w:val="-11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t</w:t>
      </w:r>
      <w:r>
        <w:rPr>
          <w:i/>
          <w:spacing w:val="-6"/>
          <w:sz w:val="25"/>
          <w:szCs w:val="25"/>
        </w:rPr>
        <w:t>r</w:t>
      </w:r>
      <w:r>
        <w:rPr>
          <w:i/>
          <w:spacing w:val="-4"/>
          <w:sz w:val="25"/>
          <w:szCs w:val="25"/>
        </w:rPr>
        <w:t>i</w:t>
      </w:r>
      <w:r>
        <w:rPr>
          <w:i/>
          <w:spacing w:val="-3"/>
          <w:sz w:val="25"/>
          <w:szCs w:val="25"/>
        </w:rPr>
        <w:t>ể</w:t>
      </w:r>
      <w:r>
        <w:rPr>
          <w:i/>
          <w:sz w:val="25"/>
          <w:szCs w:val="25"/>
        </w:rPr>
        <w:t>n</w:t>
      </w:r>
      <w:r>
        <w:rPr>
          <w:i/>
          <w:spacing w:val="-9"/>
          <w:sz w:val="25"/>
          <w:szCs w:val="25"/>
        </w:rPr>
        <w:t xml:space="preserve"> </w:t>
      </w:r>
      <w:r>
        <w:rPr>
          <w:i/>
          <w:spacing w:val="-5"/>
          <w:sz w:val="25"/>
          <w:szCs w:val="25"/>
        </w:rPr>
        <w:t>k</w:t>
      </w:r>
      <w:r>
        <w:rPr>
          <w:i/>
          <w:spacing w:val="-4"/>
          <w:sz w:val="25"/>
          <w:szCs w:val="25"/>
        </w:rPr>
        <w:t>i</w:t>
      </w:r>
      <w:r>
        <w:rPr>
          <w:i/>
          <w:spacing w:val="-2"/>
          <w:sz w:val="25"/>
          <w:szCs w:val="25"/>
        </w:rPr>
        <w:t>n</w:t>
      </w:r>
      <w:r>
        <w:rPr>
          <w:i/>
          <w:sz w:val="25"/>
          <w:szCs w:val="25"/>
        </w:rPr>
        <w:t>h</w:t>
      </w:r>
      <w:r>
        <w:rPr>
          <w:i/>
          <w:spacing w:val="-9"/>
          <w:sz w:val="25"/>
          <w:szCs w:val="25"/>
        </w:rPr>
        <w:t xml:space="preserve"> </w:t>
      </w:r>
      <w:r>
        <w:rPr>
          <w:i/>
          <w:spacing w:val="-4"/>
          <w:sz w:val="25"/>
          <w:szCs w:val="25"/>
        </w:rPr>
        <w:t>t</w:t>
      </w:r>
      <w:r>
        <w:rPr>
          <w:i/>
          <w:sz w:val="25"/>
          <w:szCs w:val="25"/>
        </w:rPr>
        <w:t>ế</w:t>
      </w:r>
      <w:r>
        <w:rPr>
          <w:i/>
          <w:spacing w:val="-8"/>
          <w:sz w:val="25"/>
          <w:szCs w:val="25"/>
        </w:rPr>
        <w:t xml:space="preserve"> </w:t>
      </w:r>
      <w:r>
        <w:rPr>
          <w:i/>
          <w:spacing w:val="-5"/>
          <w:w w:val="99"/>
          <w:sz w:val="25"/>
          <w:szCs w:val="25"/>
        </w:rPr>
        <w:t>b</w:t>
      </w:r>
      <w:r>
        <w:rPr>
          <w:i/>
          <w:spacing w:val="-2"/>
          <w:w w:val="99"/>
          <w:sz w:val="25"/>
          <w:szCs w:val="25"/>
        </w:rPr>
        <w:t>i</w:t>
      </w:r>
      <w:r>
        <w:rPr>
          <w:i/>
          <w:spacing w:val="-5"/>
          <w:sz w:val="25"/>
          <w:szCs w:val="25"/>
        </w:rPr>
        <w:t>ể</w:t>
      </w:r>
      <w:r>
        <w:rPr>
          <w:i/>
          <w:spacing w:val="-2"/>
          <w:w w:val="99"/>
          <w:sz w:val="25"/>
          <w:szCs w:val="25"/>
        </w:rPr>
        <w:t>n</w:t>
      </w:r>
      <w:r>
        <w:rPr>
          <w:sz w:val="25"/>
          <w:szCs w:val="25"/>
        </w:rPr>
        <w:t>”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1" w:line="200" w:lineRule="exact"/>
      </w:pPr>
    </w:p>
    <w:p w:rsidR="00EC5634" w:rsidRDefault="0058696E">
      <w:pPr>
        <w:spacing w:line="276" w:lineRule="auto"/>
        <w:ind w:left="338" w:right="348"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Tên 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: 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Ứ KHOA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2"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HO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THI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T L</w:t>
      </w:r>
      <w:r>
        <w:rPr>
          <w:b/>
          <w:spacing w:val="-2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 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 L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Ệ BỜ BIỂN</w:t>
      </w:r>
      <w:r>
        <w:rPr>
          <w:b/>
          <w:spacing w:val="-1"/>
          <w:sz w:val="28"/>
          <w:szCs w:val="28"/>
        </w:rPr>
        <w:t xml:space="preserve"> 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ã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: K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/16</w:t>
      </w:r>
      <w:r>
        <w:rPr>
          <w:b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20</w:t>
      </w:r>
    </w:p>
    <w:p w:rsidR="00EC5634" w:rsidRDefault="00EC5634">
      <w:pPr>
        <w:spacing w:before="4" w:line="180" w:lineRule="exact"/>
        <w:rPr>
          <w:sz w:val="19"/>
          <w:szCs w:val="19"/>
        </w:rPr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58696E">
      <w:pPr>
        <w:ind w:left="149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ơ quan c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ủ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>: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ờng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K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họ</w:t>
      </w:r>
      <w:r>
        <w:rPr>
          <w:b/>
          <w:sz w:val="28"/>
          <w:szCs w:val="28"/>
        </w:rPr>
        <w:t xml:space="preserve">c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ên,</w:t>
      </w:r>
    </w:p>
    <w:p w:rsidR="00EC5634" w:rsidRDefault="0058696E">
      <w:pPr>
        <w:spacing w:before="62"/>
        <w:ind w:left="366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:rsidR="00EC5634" w:rsidRDefault="0058696E">
      <w:pPr>
        <w:spacing w:before="59"/>
        <w:ind w:left="150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hủ nh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ề t</w:t>
      </w:r>
      <w:r>
        <w:rPr>
          <w:b/>
          <w:spacing w:val="1"/>
          <w:sz w:val="28"/>
          <w:szCs w:val="28"/>
        </w:rPr>
        <w:t>ài</w:t>
      </w:r>
      <w:r>
        <w:rPr>
          <w:b/>
          <w:sz w:val="28"/>
          <w:szCs w:val="28"/>
        </w:rPr>
        <w:t xml:space="preserve">: </w:t>
      </w:r>
      <w:r>
        <w:rPr>
          <w:b/>
          <w:spacing w:val="-4"/>
          <w:sz w:val="28"/>
          <w:szCs w:val="28"/>
        </w:rPr>
        <w:t>P</w:t>
      </w:r>
      <w:r>
        <w:rPr>
          <w:b/>
          <w:sz w:val="28"/>
          <w:szCs w:val="28"/>
        </w:rPr>
        <w:t>GS.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TS.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9" w:line="200" w:lineRule="exact"/>
      </w:pPr>
    </w:p>
    <w:p w:rsidR="00EC5634" w:rsidRDefault="0058696E">
      <w:pPr>
        <w:ind w:left="1577" w:right="1586"/>
        <w:jc w:val="center"/>
        <w:rPr>
          <w:sz w:val="36"/>
          <w:szCs w:val="36"/>
        </w:rPr>
      </w:pPr>
      <w:r>
        <w:rPr>
          <w:b/>
          <w:sz w:val="36"/>
          <w:szCs w:val="36"/>
        </w:rPr>
        <w:t>BÁO C</w:t>
      </w:r>
      <w:r>
        <w:rPr>
          <w:b/>
          <w:spacing w:val="-1"/>
          <w:sz w:val="36"/>
          <w:szCs w:val="36"/>
        </w:rPr>
        <w:t>Á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2"/>
          <w:sz w:val="36"/>
          <w:szCs w:val="36"/>
        </w:rPr>
        <w:t>K</w:t>
      </w:r>
      <w:r>
        <w:rPr>
          <w:b/>
          <w:spacing w:val="-3"/>
          <w:sz w:val="36"/>
          <w:szCs w:val="36"/>
        </w:rPr>
        <w:t>Ế</w:t>
      </w:r>
      <w:r>
        <w:rPr>
          <w:b/>
          <w:sz w:val="36"/>
          <w:szCs w:val="36"/>
        </w:rPr>
        <w:t>T Q</w:t>
      </w:r>
      <w:r>
        <w:rPr>
          <w:b/>
          <w:spacing w:val="1"/>
          <w:sz w:val="36"/>
          <w:szCs w:val="36"/>
        </w:rPr>
        <w:t>U</w:t>
      </w:r>
      <w:r>
        <w:rPr>
          <w:b/>
          <w:sz w:val="36"/>
          <w:szCs w:val="36"/>
        </w:rPr>
        <w:t>Ả TỰ</w:t>
      </w:r>
      <w:r>
        <w:rPr>
          <w:b/>
          <w:sz w:val="36"/>
          <w:szCs w:val="36"/>
        </w:rPr>
        <w:t xml:space="preserve"> Đ</w:t>
      </w:r>
      <w:r>
        <w:rPr>
          <w:b/>
          <w:spacing w:val="-1"/>
          <w:sz w:val="36"/>
          <w:szCs w:val="36"/>
        </w:rPr>
        <w:t>Á</w:t>
      </w:r>
      <w:r>
        <w:rPr>
          <w:b/>
          <w:sz w:val="36"/>
          <w:szCs w:val="36"/>
        </w:rPr>
        <w:t>NH GIÁ</w:t>
      </w:r>
    </w:p>
    <w:p w:rsidR="00EC5634" w:rsidRDefault="0058696E">
      <w:pPr>
        <w:spacing w:before="1"/>
        <w:ind w:left="796" w:right="80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Ụ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KHOA</w:t>
      </w:r>
      <w:r>
        <w:rPr>
          <w:b/>
          <w:spacing w:val="-1"/>
          <w:sz w:val="28"/>
          <w:szCs w:val="28"/>
        </w:rPr>
        <w:t xml:space="preserve"> H</w:t>
      </w:r>
      <w:r>
        <w:rPr>
          <w:b/>
          <w:sz w:val="28"/>
          <w:szCs w:val="28"/>
        </w:rPr>
        <w:t>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NG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Ệ </w:t>
      </w:r>
      <w:r>
        <w:rPr>
          <w:b/>
          <w:spacing w:val="-1"/>
          <w:sz w:val="28"/>
          <w:szCs w:val="28"/>
        </w:rPr>
        <w:t>CẤ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ỐC 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1" w:line="240" w:lineRule="exact"/>
        <w:rPr>
          <w:sz w:val="24"/>
          <w:szCs w:val="24"/>
        </w:rPr>
      </w:pPr>
    </w:p>
    <w:p w:rsidR="00EC5634" w:rsidRDefault="0058696E">
      <w:pPr>
        <w:ind w:left="3782" w:right="3793"/>
        <w:jc w:val="center"/>
        <w:rPr>
          <w:sz w:val="28"/>
          <w:szCs w:val="28"/>
        </w:rPr>
        <w:sectPr w:rsidR="00EC5634">
          <w:pgSz w:w="11920" w:h="16860"/>
          <w:pgMar w:top="1120" w:right="1060" w:bottom="280" w:left="1640" w:header="720" w:footer="720" w:gutter="0"/>
          <w:cols w:space="720"/>
        </w:sectPr>
      </w:pPr>
      <w:r>
        <w:rPr>
          <w:b/>
          <w:sz w:val="28"/>
          <w:szCs w:val="28"/>
        </w:rPr>
        <w:t>Hà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EC5634" w:rsidRDefault="00EC5634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5042"/>
      </w:tblGrid>
      <w:tr w:rsidR="00EC5634">
        <w:trPr>
          <w:trHeight w:hRule="exact" w:val="242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C5634" w:rsidRDefault="0058696E">
            <w:pPr>
              <w:spacing w:line="220" w:lineRule="exact"/>
              <w:ind w:left="9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Đ</w:t>
            </w:r>
            <w:r>
              <w:rPr>
                <w:spacing w:val="1"/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HỌ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QUỐ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À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EC5634" w:rsidRDefault="0058696E">
            <w:pPr>
              <w:spacing w:line="220" w:lineRule="exact"/>
              <w:ind w:left="33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Ộ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À</w:t>
            </w:r>
            <w:r>
              <w:rPr>
                <w:b/>
                <w:spacing w:val="-1"/>
                <w:sz w:val="22"/>
                <w:szCs w:val="22"/>
              </w:rPr>
              <w:t xml:space="preserve"> X</w:t>
            </w:r>
            <w:r>
              <w:rPr>
                <w:b/>
                <w:sz w:val="22"/>
                <w:szCs w:val="22"/>
              </w:rPr>
              <w:t>Ã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Ộ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3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Ủ </w:t>
            </w:r>
            <w:r>
              <w:rPr>
                <w:b/>
                <w:spacing w:val="-1"/>
                <w:sz w:val="22"/>
                <w:szCs w:val="22"/>
              </w:rPr>
              <w:t>NG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ĨA 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Ệ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 xml:space="preserve"> NA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EC5634">
        <w:trPr>
          <w:trHeight w:hRule="exact" w:val="334"/>
        </w:trPr>
        <w:tc>
          <w:tcPr>
            <w:tcW w:w="48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C5634" w:rsidRDefault="0058696E">
            <w:pPr>
              <w:spacing w:line="240" w:lineRule="exact"/>
              <w:ind w:left="12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TRƯ</w:t>
            </w:r>
            <w:r>
              <w:rPr>
                <w:b/>
                <w:spacing w:val="1"/>
                <w:sz w:val="22"/>
                <w:szCs w:val="22"/>
              </w:rPr>
              <w:t>Ờ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 xml:space="preserve"> ĐẠ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Ọ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KH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H</w:t>
            </w:r>
            <w:r>
              <w:rPr>
                <w:b/>
                <w:spacing w:val="1"/>
                <w:sz w:val="22"/>
                <w:szCs w:val="22"/>
              </w:rPr>
              <w:t>Ọ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Ự </w:t>
            </w:r>
            <w:r>
              <w:rPr>
                <w:b/>
                <w:spacing w:val="-1"/>
                <w:sz w:val="22"/>
                <w:szCs w:val="22"/>
              </w:rPr>
              <w:t>NH</w:t>
            </w:r>
            <w:r>
              <w:rPr>
                <w:b/>
                <w:sz w:val="22"/>
                <w:szCs w:val="22"/>
              </w:rPr>
              <w:t>IÊN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C5634" w:rsidRDefault="0058696E">
            <w:pPr>
              <w:spacing w:line="280" w:lineRule="exact"/>
              <w:ind w:left="10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lập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Tự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do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Hạ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phúc</w:t>
            </w:r>
          </w:p>
        </w:tc>
      </w:tr>
    </w:tbl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3" w:line="280" w:lineRule="exact"/>
        <w:rPr>
          <w:sz w:val="28"/>
          <w:szCs w:val="28"/>
        </w:rPr>
      </w:pPr>
    </w:p>
    <w:p w:rsidR="00EC5634" w:rsidRDefault="0058696E">
      <w:pPr>
        <w:spacing w:before="24"/>
        <w:ind w:left="2749" w:right="26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 xml:space="preserve">O </w:t>
      </w:r>
      <w:r>
        <w:rPr>
          <w:b/>
          <w:spacing w:val="-1"/>
          <w:sz w:val="28"/>
          <w:szCs w:val="28"/>
        </w:rPr>
        <w:t>K</w:t>
      </w:r>
      <w:r>
        <w:rPr>
          <w:b/>
          <w:sz w:val="28"/>
          <w:szCs w:val="28"/>
        </w:rPr>
        <w:t>ẾT Q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ĐÁN</w:t>
      </w:r>
      <w:r>
        <w:rPr>
          <w:b/>
          <w:sz w:val="28"/>
          <w:szCs w:val="28"/>
        </w:rPr>
        <w:t>H GIÁ</w:t>
      </w:r>
    </w:p>
    <w:p w:rsidR="00EC5634" w:rsidRDefault="0058696E">
      <w:pPr>
        <w:spacing w:line="320" w:lineRule="exact"/>
        <w:ind w:left="1299" w:right="124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Ụ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KHOA</w:t>
      </w:r>
      <w:r>
        <w:rPr>
          <w:b/>
          <w:spacing w:val="-1"/>
          <w:sz w:val="28"/>
          <w:szCs w:val="28"/>
        </w:rPr>
        <w:t xml:space="preserve"> H</w:t>
      </w:r>
      <w:r>
        <w:rPr>
          <w:b/>
          <w:sz w:val="28"/>
          <w:szCs w:val="28"/>
        </w:rPr>
        <w:t>ỌC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NG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Ệ </w:t>
      </w:r>
      <w:r>
        <w:rPr>
          <w:b/>
          <w:spacing w:val="-1"/>
          <w:sz w:val="28"/>
          <w:szCs w:val="28"/>
        </w:rPr>
        <w:t>CẤ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ỐC 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EC5634" w:rsidRDefault="00EC5634">
      <w:pPr>
        <w:spacing w:line="200" w:lineRule="exact"/>
      </w:pPr>
    </w:p>
    <w:p w:rsidR="00EC5634" w:rsidRDefault="00EC5634">
      <w:pPr>
        <w:spacing w:before="7" w:line="260" w:lineRule="exact"/>
        <w:rPr>
          <w:sz w:val="26"/>
          <w:szCs w:val="26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sz w:val="26"/>
          <w:szCs w:val="26"/>
        </w:rPr>
        <w:t>I.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Thông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ung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về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nhi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>
        <w:rPr>
          <w:b/>
          <w:spacing w:val="2"/>
          <w:sz w:val="26"/>
          <w:szCs w:val="26"/>
        </w:rPr>
        <w:t>ụ</w:t>
      </w:r>
      <w:r>
        <w:rPr>
          <w:b/>
          <w:sz w:val="26"/>
          <w:szCs w:val="26"/>
        </w:rPr>
        <w:t>:</w:t>
      </w:r>
    </w:p>
    <w:p w:rsidR="00EC5634" w:rsidRDefault="00EC5634">
      <w:pPr>
        <w:spacing w:before="1" w:line="240" w:lineRule="exact"/>
        <w:rPr>
          <w:sz w:val="24"/>
          <w:szCs w:val="24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1.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Tên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2"/>
          <w:sz w:val="26"/>
          <w:szCs w:val="26"/>
        </w:rPr>
        <w:t>h</w:t>
      </w:r>
      <w:r>
        <w:rPr>
          <w:b/>
          <w:i/>
          <w:sz w:val="26"/>
          <w:szCs w:val="26"/>
        </w:rPr>
        <w:t>iệm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vụ,</w:t>
      </w:r>
      <w:r>
        <w:rPr>
          <w:b/>
          <w:i/>
          <w:spacing w:val="-6"/>
          <w:sz w:val="26"/>
          <w:szCs w:val="26"/>
        </w:rPr>
        <w:t xml:space="preserve"> </w:t>
      </w:r>
      <w:r>
        <w:rPr>
          <w:b/>
          <w:i/>
          <w:spacing w:val="4"/>
          <w:sz w:val="26"/>
          <w:szCs w:val="26"/>
        </w:rPr>
        <w:t>m</w:t>
      </w:r>
      <w:r>
        <w:rPr>
          <w:b/>
          <w:i/>
          <w:sz w:val="26"/>
          <w:szCs w:val="26"/>
        </w:rPr>
        <w:t>ã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pacing w:val="-2"/>
          <w:sz w:val="26"/>
          <w:szCs w:val="26"/>
        </w:rPr>
        <w:t>s</w:t>
      </w:r>
      <w:r>
        <w:rPr>
          <w:b/>
          <w:i/>
          <w:sz w:val="26"/>
          <w:szCs w:val="26"/>
        </w:rPr>
        <w:t>ố:</w:t>
      </w:r>
    </w:p>
    <w:p w:rsidR="00EC5634" w:rsidRDefault="00EC5634">
      <w:pPr>
        <w:spacing w:before="1" w:line="100" w:lineRule="exact"/>
        <w:rPr>
          <w:sz w:val="11"/>
          <w:szCs w:val="11"/>
        </w:rPr>
      </w:pPr>
    </w:p>
    <w:p w:rsidR="00EC5634" w:rsidRDefault="0058696E">
      <w:pPr>
        <w:spacing w:line="335" w:lineRule="auto"/>
        <w:ind w:left="509" w:right="414" w:firstLine="70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Tên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vụ: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Lu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cứ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việc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hiết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ải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uản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hành lang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vệ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</w:p>
    <w:p w:rsidR="00EC5634" w:rsidRDefault="0058696E">
      <w:pPr>
        <w:spacing w:before="66"/>
        <w:ind w:left="121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Mã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vụ: KC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09.17/16-</w:t>
      </w:r>
      <w:r>
        <w:rPr>
          <w:spacing w:val="2"/>
          <w:sz w:val="26"/>
          <w:szCs w:val="26"/>
        </w:rPr>
        <w:t>20</w:t>
      </w:r>
    </w:p>
    <w:p w:rsidR="00EC5634" w:rsidRDefault="00EC5634">
      <w:pPr>
        <w:spacing w:before="9" w:line="160" w:lineRule="exact"/>
        <w:rPr>
          <w:sz w:val="17"/>
          <w:szCs w:val="17"/>
        </w:rPr>
      </w:pPr>
    </w:p>
    <w:p w:rsidR="00EC5634" w:rsidRDefault="0058696E">
      <w:pPr>
        <w:ind w:left="121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Thuộc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nh: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H&amp;CN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ọng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cấp q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ốc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giai đ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ạn</w:t>
      </w:r>
    </w:p>
    <w:p w:rsidR="00EC5634" w:rsidRDefault="00EC5634">
      <w:pPr>
        <w:spacing w:before="1" w:line="120" w:lineRule="exact"/>
        <w:rPr>
          <w:sz w:val="12"/>
          <w:szCs w:val="12"/>
        </w:rPr>
      </w:pPr>
    </w:p>
    <w:p w:rsidR="00EC5634" w:rsidRDefault="0058696E">
      <w:pPr>
        <w:spacing w:line="335" w:lineRule="auto"/>
        <w:ind w:left="509" w:right="409"/>
        <w:rPr>
          <w:sz w:val="26"/>
          <w:szCs w:val="26"/>
        </w:rPr>
      </w:pPr>
      <w:r>
        <w:rPr>
          <w:sz w:val="26"/>
          <w:szCs w:val="26"/>
        </w:rPr>
        <w:t>2016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“Nghiên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nghệ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phục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vụ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quản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i</w:t>
      </w:r>
      <w:r>
        <w:rPr>
          <w:spacing w:val="1"/>
          <w:sz w:val="26"/>
          <w:szCs w:val="26"/>
        </w:rPr>
        <w:t>ể</w:t>
      </w:r>
      <w:r>
        <w:rPr>
          <w:sz w:val="26"/>
          <w:szCs w:val="26"/>
        </w:rPr>
        <w:t>n,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hải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phát triển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ế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biển”,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Mã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ố: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KC.0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/16-20.</w:t>
      </w:r>
    </w:p>
    <w:p w:rsidR="00EC5634" w:rsidRDefault="00EC5634">
      <w:pPr>
        <w:spacing w:before="2" w:line="120" w:lineRule="exact"/>
        <w:rPr>
          <w:sz w:val="13"/>
          <w:szCs w:val="13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2.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Mục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ti</w:t>
      </w:r>
      <w:r>
        <w:rPr>
          <w:b/>
          <w:i/>
          <w:spacing w:val="2"/>
          <w:sz w:val="26"/>
          <w:szCs w:val="26"/>
        </w:rPr>
        <w:t>ê</w:t>
      </w:r>
      <w:r>
        <w:rPr>
          <w:b/>
          <w:i/>
          <w:sz w:val="26"/>
          <w:szCs w:val="26"/>
        </w:rPr>
        <w:t>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nhiệm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vụ:</w:t>
      </w:r>
    </w:p>
    <w:p w:rsidR="00EC5634" w:rsidRDefault="00EC5634">
      <w:pPr>
        <w:spacing w:before="14" w:line="220" w:lineRule="exact"/>
        <w:rPr>
          <w:sz w:val="22"/>
          <w:szCs w:val="22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luận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>ậ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lập hành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</w:t>
      </w:r>
      <w:r>
        <w:rPr>
          <w:sz w:val="26"/>
          <w:szCs w:val="26"/>
        </w:rPr>
        <w:t>ệ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ển;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spacing w:line="337" w:lineRule="auto"/>
        <w:ind w:left="509" w:right="40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 xml:space="preserve">ang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biển,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mứ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giới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hạn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ạt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ộng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hát tr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i hành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lang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Vùng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ế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iền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g;</w:t>
      </w:r>
    </w:p>
    <w:p w:rsidR="00EC5634" w:rsidRDefault="00EC5634">
      <w:pPr>
        <w:spacing w:before="2" w:line="120" w:lineRule="exact"/>
        <w:rPr>
          <w:sz w:val="12"/>
          <w:szCs w:val="12"/>
        </w:rPr>
      </w:pPr>
    </w:p>
    <w:p w:rsidR="00EC5634" w:rsidRDefault="0058696E">
      <w:pPr>
        <w:spacing w:line="335" w:lineRule="auto"/>
        <w:ind w:left="509" w:right="40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ổng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quản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lang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vệ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củ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Vùng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kinh tế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iền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ng.</w:t>
      </w:r>
    </w:p>
    <w:p w:rsidR="00EC5634" w:rsidRDefault="00EC5634">
      <w:pPr>
        <w:spacing w:before="7" w:line="120" w:lineRule="exact"/>
        <w:rPr>
          <w:sz w:val="12"/>
          <w:szCs w:val="12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3.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Chủ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hiệm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nhi</w:t>
      </w:r>
      <w:r>
        <w:rPr>
          <w:b/>
          <w:i/>
          <w:spacing w:val="-3"/>
          <w:sz w:val="26"/>
          <w:szCs w:val="26"/>
        </w:rPr>
        <w:t>ệ</w:t>
      </w:r>
      <w:r>
        <w:rPr>
          <w:b/>
          <w:i/>
          <w:sz w:val="26"/>
          <w:szCs w:val="26"/>
        </w:rPr>
        <w:t>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pacing w:val="1"/>
          <w:sz w:val="26"/>
          <w:szCs w:val="26"/>
        </w:rPr>
        <w:t>ụ</w:t>
      </w:r>
      <w:r>
        <w:rPr>
          <w:b/>
          <w:i/>
          <w:sz w:val="26"/>
          <w:szCs w:val="26"/>
        </w:rPr>
        <w:t>: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PGS.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S.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Đặ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Văn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Bào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4.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Tổ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chức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c</w:t>
      </w:r>
      <w:r>
        <w:rPr>
          <w:b/>
          <w:i/>
          <w:sz w:val="26"/>
          <w:szCs w:val="26"/>
        </w:rPr>
        <w:t>hủ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trì nh</w:t>
      </w:r>
      <w:r>
        <w:rPr>
          <w:b/>
          <w:i/>
          <w:spacing w:val="2"/>
          <w:sz w:val="26"/>
          <w:szCs w:val="26"/>
        </w:rPr>
        <w:t>i</w:t>
      </w:r>
      <w:r>
        <w:rPr>
          <w:b/>
          <w:i/>
          <w:spacing w:val="-2"/>
          <w:sz w:val="26"/>
          <w:szCs w:val="26"/>
        </w:rPr>
        <w:t>ệ</w:t>
      </w:r>
      <w:r>
        <w:rPr>
          <w:b/>
          <w:i/>
          <w:sz w:val="26"/>
          <w:szCs w:val="26"/>
        </w:rPr>
        <w:t>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</w:t>
      </w:r>
      <w:r>
        <w:rPr>
          <w:b/>
          <w:i/>
          <w:spacing w:val="2"/>
          <w:sz w:val="26"/>
          <w:szCs w:val="26"/>
        </w:rPr>
        <w:t>ụ</w:t>
      </w:r>
      <w:r>
        <w:rPr>
          <w:b/>
          <w:i/>
          <w:sz w:val="26"/>
          <w:szCs w:val="26"/>
        </w:rPr>
        <w:t>: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họ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học Tự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nhiên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ĐHQGHN</w:t>
      </w:r>
    </w:p>
    <w:p w:rsidR="00EC5634" w:rsidRDefault="00EC5634">
      <w:pPr>
        <w:spacing w:before="2" w:line="240" w:lineRule="exact"/>
        <w:rPr>
          <w:sz w:val="24"/>
          <w:szCs w:val="24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5.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Tổng</w:t>
      </w:r>
      <w:r>
        <w:rPr>
          <w:b/>
          <w:i/>
          <w:spacing w:val="-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</w:t>
      </w:r>
      <w:r>
        <w:rPr>
          <w:b/>
          <w:i/>
          <w:spacing w:val="2"/>
          <w:sz w:val="26"/>
          <w:szCs w:val="26"/>
        </w:rPr>
        <w:t>i</w:t>
      </w:r>
      <w:r>
        <w:rPr>
          <w:b/>
          <w:i/>
          <w:sz w:val="26"/>
          <w:szCs w:val="26"/>
        </w:rPr>
        <w:t>nh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2"/>
          <w:sz w:val="26"/>
          <w:szCs w:val="26"/>
        </w:rPr>
        <w:t>h</w:t>
      </w:r>
      <w:r>
        <w:rPr>
          <w:b/>
          <w:i/>
          <w:sz w:val="26"/>
          <w:szCs w:val="26"/>
        </w:rPr>
        <w:t>í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thực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hiện:                                         </w:t>
      </w:r>
      <w:r>
        <w:rPr>
          <w:b/>
          <w:i/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6.800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đồn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.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ind w:left="1229"/>
        <w:rPr>
          <w:sz w:val="26"/>
          <w:szCs w:val="26"/>
        </w:rPr>
      </w:pPr>
      <w:r>
        <w:rPr>
          <w:sz w:val="26"/>
          <w:szCs w:val="26"/>
        </w:rPr>
        <w:t>Trong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đó,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z w:val="26"/>
          <w:szCs w:val="26"/>
        </w:rPr>
        <w:t>inh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 xml:space="preserve">NKH:            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6.800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đồn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.</w:t>
      </w:r>
    </w:p>
    <w:p w:rsidR="00EC5634" w:rsidRDefault="00EC5634">
      <w:pPr>
        <w:spacing w:before="1" w:line="240" w:lineRule="exact"/>
        <w:rPr>
          <w:sz w:val="24"/>
          <w:szCs w:val="24"/>
        </w:rPr>
      </w:pPr>
    </w:p>
    <w:p w:rsidR="00EC5634" w:rsidRDefault="0058696E">
      <w:pPr>
        <w:ind w:left="1229"/>
        <w:rPr>
          <w:sz w:val="26"/>
          <w:szCs w:val="26"/>
        </w:rPr>
      </w:pPr>
      <w:r>
        <w:rPr>
          <w:sz w:val="26"/>
          <w:szCs w:val="26"/>
        </w:rPr>
        <w:t>Kinh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guồn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há</w:t>
      </w:r>
      <w:r>
        <w:rPr>
          <w:sz w:val="26"/>
          <w:szCs w:val="26"/>
        </w:rPr>
        <w:t xml:space="preserve">c:                                            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triệu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đồn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.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ind w:left="509"/>
        <w:rPr>
          <w:sz w:val="26"/>
          <w:szCs w:val="26"/>
        </w:rPr>
      </w:pPr>
      <w:r>
        <w:rPr>
          <w:b/>
          <w:i/>
          <w:sz w:val="26"/>
          <w:szCs w:val="26"/>
        </w:rPr>
        <w:t>6.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Thời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</w:t>
      </w:r>
      <w:r>
        <w:rPr>
          <w:b/>
          <w:i/>
          <w:spacing w:val="2"/>
          <w:sz w:val="26"/>
          <w:szCs w:val="26"/>
        </w:rPr>
        <w:t>i</w:t>
      </w:r>
      <w:r>
        <w:rPr>
          <w:b/>
          <w:i/>
          <w:sz w:val="26"/>
          <w:szCs w:val="26"/>
        </w:rPr>
        <w:t>an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thực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hiện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theo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Hợp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đồng</w:t>
      </w:r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ng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ind w:left="1229"/>
        <w:rPr>
          <w:sz w:val="26"/>
          <w:szCs w:val="26"/>
        </w:rPr>
      </w:pPr>
      <w:r>
        <w:rPr>
          <w:sz w:val="26"/>
          <w:szCs w:val="26"/>
        </w:rPr>
        <w:t>Bắt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đầu: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9/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017</w:t>
      </w:r>
    </w:p>
    <w:p w:rsidR="00EC5634" w:rsidRDefault="00EC5634">
      <w:pPr>
        <w:spacing w:before="1" w:line="240" w:lineRule="exact"/>
        <w:rPr>
          <w:sz w:val="24"/>
          <w:szCs w:val="24"/>
        </w:rPr>
      </w:pPr>
    </w:p>
    <w:p w:rsidR="00EC5634" w:rsidRDefault="0058696E">
      <w:pPr>
        <w:ind w:left="1229"/>
        <w:rPr>
          <w:sz w:val="26"/>
          <w:szCs w:val="26"/>
        </w:rPr>
      </w:pPr>
      <w:r>
        <w:rPr>
          <w:sz w:val="26"/>
          <w:szCs w:val="26"/>
        </w:rPr>
        <w:t>Kết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thúc: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háng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8/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020</w:t>
      </w:r>
    </w:p>
    <w:p w:rsidR="00EC5634" w:rsidRDefault="00EC5634">
      <w:pPr>
        <w:spacing w:before="19" w:line="220" w:lineRule="exact"/>
        <w:rPr>
          <w:sz w:val="22"/>
          <w:szCs w:val="22"/>
        </w:rPr>
      </w:pPr>
    </w:p>
    <w:p w:rsidR="00EC5634" w:rsidRDefault="0058696E">
      <w:pPr>
        <w:spacing w:line="280" w:lineRule="exact"/>
        <w:ind w:left="1229"/>
        <w:rPr>
          <w:sz w:val="26"/>
          <w:szCs w:val="26"/>
        </w:rPr>
      </w:pPr>
      <w:r>
        <w:rPr>
          <w:position w:val="-1"/>
          <w:sz w:val="26"/>
          <w:szCs w:val="26"/>
        </w:rPr>
        <w:t>Thời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gian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ự</w:t>
      </w:r>
      <w:r>
        <w:rPr>
          <w:position w:val="-1"/>
          <w:sz w:val="26"/>
          <w:szCs w:val="26"/>
        </w:rPr>
        <w:t>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hiện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he</w:t>
      </w:r>
      <w:r>
        <w:rPr>
          <w:position w:val="-1"/>
          <w:sz w:val="26"/>
          <w:szCs w:val="26"/>
        </w:rPr>
        <w:t>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văn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bản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đ</w:t>
      </w:r>
      <w:r>
        <w:rPr>
          <w:position w:val="-1"/>
          <w:sz w:val="26"/>
          <w:szCs w:val="26"/>
        </w:rPr>
        <w:t>iều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chỉ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h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cơ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quan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có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2"/>
          <w:position w:val="-1"/>
          <w:sz w:val="26"/>
          <w:szCs w:val="26"/>
        </w:rPr>
        <w:t>ẩ</w:t>
      </w:r>
      <w:r>
        <w:rPr>
          <w:position w:val="-1"/>
          <w:sz w:val="26"/>
          <w:szCs w:val="26"/>
        </w:rPr>
        <w:t>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</w:t>
      </w:r>
      <w:r>
        <w:rPr>
          <w:spacing w:val="2"/>
          <w:position w:val="-1"/>
          <w:sz w:val="26"/>
          <w:szCs w:val="26"/>
        </w:rPr>
        <w:t>u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ề</w:t>
      </w:r>
      <w:r>
        <w:rPr>
          <w:position w:val="-1"/>
          <w:sz w:val="26"/>
          <w:szCs w:val="26"/>
        </w:rPr>
        <w:t>n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(nếu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có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</w:rPr>
        <w:t>: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2" w:line="240" w:lineRule="exact"/>
        <w:rPr>
          <w:sz w:val="24"/>
          <w:szCs w:val="24"/>
        </w:rPr>
      </w:pPr>
    </w:p>
    <w:p w:rsidR="00EC5634" w:rsidRDefault="0058696E">
      <w:pPr>
        <w:spacing w:before="32"/>
        <w:ind w:left="5370" w:right="4593"/>
        <w:jc w:val="center"/>
        <w:rPr>
          <w:sz w:val="22"/>
          <w:szCs w:val="22"/>
        </w:rPr>
        <w:sectPr w:rsidR="00EC5634">
          <w:pgSz w:w="11920" w:h="16840"/>
          <w:pgMar w:top="1040" w:right="680" w:bottom="280" w:left="1080" w:header="720" w:footer="720" w:gutter="0"/>
          <w:cols w:space="720"/>
        </w:sectPr>
      </w:pPr>
      <w:r>
        <w:rPr>
          <w:sz w:val="22"/>
          <w:szCs w:val="22"/>
        </w:rPr>
        <w:t>1</w:t>
      </w:r>
    </w:p>
    <w:p w:rsidR="00EC5634" w:rsidRDefault="0058696E">
      <w:pPr>
        <w:spacing w:before="74" w:line="280" w:lineRule="exact"/>
        <w:ind w:left="209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lastRenderedPageBreak/>
        <w:t>7.</w:t>
      </w:r>
      <w:r>
        <w:rPr>
          <w:b/>
          <w:i/>
          <w:spacing w:val="-2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Danh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sách</w:t>
      </w:r>
      <w:r>
        <w:rPr>
          <w:b/>
          <w:i/>
          <w:spacing w:val="-5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t</w:t>
      </w:r>
      <w:r>
        <w:rPr>
          <w:b/>
          <w:i/>
          <w:spacing w:val="2"/>
          <w:position w:val="-1"/>
          <w:sz w:val="26"/>
          <w:szCs w:val="26"/>
        </w:rPr>
        <w:t>h</w:t>
      </w:r>
      <w:r>
        <w:rPr>
          <w:b/>
          <w:i/>
          <w:position w:val="-1"/>
          <w:sz w:val="26"/>
          <w:szCs w:val="26"/>
        </w:rPr>
        <w:t>ành</w:t>
      </w:r>
      <w:r>
        <w:rPr>
          <w:b/>
          <w:i/>
          <w:spacing w:val="-6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v</w:t>
      </w:r>
      <w:r>
        <w:rPr>
          <w:b/>
          <w:i/>
          <w:spacing w:val="2"/>
          <w:position w:val="-1"/>
          <w:sz w:val="26"/>
          <w:szCs w:val="26"/>
        </w:rPr>
        <w:t>i</w:t>
      </w:r>
      <w:r>
        <w:rPr>
          <w:b/>
          <w:i/>
          <w:position w:val="-1"/>
          <w:sz w:val="26"/>
          <w:szCs w:val="26"/>
        </w:rPr>
        <w:t>ên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chính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t</w:t>
      </w:r>
      <w:r>
        <w:rPr>
          <w:b/>
          <w:i/>
          <w:spacing w:val="1"/>
          <w:position w:val="-1"/>
          <w:sz w:val="26"/>
          <w:szCs w:val="26"/>
        </w:rPr>
        <w:t>hự</w:t>
      </w:r>
      <w:r>
        <w:rPr>
          <w:b/>
          <w:i/>
          <w:position w:val="-1"/>
          <w:sz w:val="26"/>
          <w:szCs w:val="26"/>
        </w:rPr>
        <w:t>c</w:t>
      </w:r>
      <w:r>
        <w:rPr>
          <w:b/>
          <w:i/>
          <w:spacing w:val="-5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hi</w:t>
      </w:r>
      <w:r>
        <w:rPr>
          <w:b/>
          <w:i/>
          <w:spacing w:val="3"/>
          <w:position w:val="-1"/>
          <w:sz w:val="26"/>
          <w:szCs w:val="26"/>
        </w:rPr>
        <w:t>ệ</w:t>
      </w:r>
      <w:r>
        <w:rPr>
          <w:b/>
          <w:i/>
          <w:position w:val="-1"/>
          <w:sz w:val="26"/>
          <w:szCs w:val="26"/>
        </w:rPr>
        <w:t>n</w:t>
      </w:r>
      <w:r>
        <w:rPr>
          <w:b/>
          <w:i/>
          <w:spacing w:val="-5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n</w:t>
      </w:r>
      <w:r>
        <w:rPr>
          <w:b/>
          <w:i/>
          <w:spacing w:val="2"/>
          <w:position w:val="-1"/>
          <w:sz w:val="26"/>
          <w:szCs w:val="26"/>
        </w:rPr>
        <w:t>h</w:t>
      </w:r>
      <w:r>
        <w:rPr>
          <w:b/>
          <w:i/>
          <w:spacing w:val="1"/>
          <w:position w:val="-1"/>
          <w:sz w:val="26"/>
          <w:szCs w:val="26"/>
        </w:rPr>
        <w:t>i</w:t>
      </w:r>
      <w:r>
        <w:rPr>
          <w:b/>
          <w:i/>
          <w:spacing w:val="-2"/>
          <w:position w:val="-1"/>
          <w:sz w:val="26"/>
          <w:szCs w:val="26"/>
        </w:rPr>
        <w:t>ệ</w:t>
      </w:r>
      <w:r>
        <w:rPr>
          <w:b/>
          <w:i/>
          <w:position w:val="-1"/>
          <w:sz w:val="26"/>
          <w:szCs w:val="26"/>
        </w:rPr>
        <w:t>m</w:t>
      </w:r>
      <w:r>
        <w:rPr>
          <w:b/>
          <w:i/>
          <w:spacing w:val="-2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vụ</w:t>
      </w:r>
      <w:r>
        <w:rPr>
          <w:b/>
          <w:i/>
          <w:spacing w:val="-3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gồ</w:t>
      </w:r>
      <w:r>
        <w:rPr>
          <w:b/>
          <w:i/>
          <w:spacing w:val="5"/>
          <w:position w:val="-1"/>
          <w:sz w:val="26"/>
          <w:szCs w:val="26"/>
        </w:rPr>
        <w:t>m:</w:t>
      </w:r>
    </w:p>
    <w:p w:rsidR="00EC5634" w:rsidRDefault="00EC5634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821"/>
        <w:gridCol w:w="2093"/>
        <w:gridCol w:w="3917"/>
      </w:tblGrid>
      <w:tr w:rsidR="00EC5634">
        <w:trPr>
          <w:trHeight w:hRule="exact" w:val="7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80" w:lineRule="exact"/>
              <w:ind w:left="14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</w:t>
            </w:r>
          </w:p>
          <w:p w:rsidR="00EC5634" w:rsidRDefault="0058696E">
            <w:pPr>
              <w:spacing w:before="61"/>
              <w:ind w:left="10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9" w:line="160" w:lineRule="exact"/>
              <w:rPr>
                <w:sz w:val="17"/>
                <w:szCs w:val="17"/>
              </w:rPr>
            </w:pPr>
          </w:p>
          <w:p w:rsidR="00EC5634" w:rsidRDefault="0058696E">
            <w:pPr>
              <w:ind w:left="87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và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80" w:lineRule="exact"/>
              <w:ind w:left="384" w:right="39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da</w:t>
            </w:r>
            <w:r>
              <w:rPr>
                <w:b/>
                <w:spacing w:val="2"/>
                <w:w w:val="99"/>
                <w:sz w:val="26"/>
                <w:szCs w:val="26"/>
              </w:rPr>
              <w:t>n</w:t>
            </w:r>
            <w:r>
              <w:rPr>
                <w:b/>
                <w:w w:val="99"/>
                <w:sz w:val="26"/>
                <w:szCs w:val="26"/>
              </w:rPr>
              <w:t>h</w:t>
            </w:r>
          </w:p>
          <w:p w:rsidR="00EC5634" w:rsidRDefault="0058696E">
            <w:pPr>
              <w:spacing w:before="61"/>
              <w:ind w:left="106" w:right="11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</w:t>
            </w:r>
            <w:r>
              <w:rPr>
                <w:b/>
                <w:spacing w:val="3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ị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9" w:line="160" w:lineRule="exact"/>
              <w:rPr>
                <w:sz w:val="17"/>
                <w:szCs w:val="17"/>
              </w:rPr>
            </w:pPr>
          </w:p>
          <w:p w:rsidR="00EC5634" w:rsidRDefault="0058696E">
            <w:pPr>
              <w:ind w:left="98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quan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ông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tác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Bào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>
              <w:rPr>
                <w:spacing w:val="3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ấn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4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6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4"/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GS.TS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Địa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lý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Việt </w:t>
            </w:r>
            <w:r>
              <w:rPr>
                <w:spacing w:val="1"/>
                <w:sz w:val="25"/>
                <w:szCs w:val="25"/>
              </w:rPr>
              <w:t>N</w:t>
            </w:r>
            <w:r>
              <w:rPr>
                <w:spacing w:val="2"/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>m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spacing w:before="1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uân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ầu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Viện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</w:t>
            </w:r>
            <w:r>
              <w:rPr>
                <w:spacing w:val="-1"/>
                <w:sz w:val="25"/>
                <w:szCs w:val="25"/>
              </w:rPr>
              <w:t>ả</w:t>
            </w:r>
            <w:r>
              <w:rPr>
                <w:sz w:val="25"/>
                <w:szCs w:val="25"/>
              </w:rPr>
              <w:t>i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d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ơng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học,</w:t>
            </w:r>
          </w:p>
          <w:p w:rsidR="00EC5634" w:rsidRDefault="0058696E">
            <w:pPr>
              <w:spacing w:line="28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Viện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HL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KH&amp;</w:t>
            </w:r>
            <w:r>
              <w:rPr>
                <w:spacing w:val="1"/>
                <w:sz w:val="25"/>
                <w:szCs w:val="25"/>
              </w:rPr>
              <w:t>C</w:t>
            </w:r>
            <w:r>
              <w:rPr>
                <w:sz w:val="25"/>
                <w:szCs w:val="25"/>
              </w:rPr>
              <w:t>N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V</w:t>
            </w:r>
            <w:r>
              <w:rPr>
                <w:spacing w:val="1"/>
                <w:sz w:val="25"/>
                <w:szCs w:val="25"/>
              </w:rPr>
              <w:t>i</w:t>
            </w:r>
            <w:r>
              <w:rPr>
                <w:sz w:val="25"/>
                <w:szCs w:val="25"/>
              </w:rPr>
              <w:t>ệt Nam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Tân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Viện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Địa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c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ất,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Viện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HL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KH&amp;</w:t>
            </w:r>
            <w:r>
              <w:rPr>
                <w:spacing w:val="1"/>
                <w:sz w:val="25"/>
                <w:szCs w:val="25"/>
              </w:rPr>
              <w:t>C</w:t>
            </w:r>
            <w:r>
              <w:rPr>
                <w:sz w:val="25"/>
                <w:szCs w:val="25"/>
              </w:rPr>
              <w:t>N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Việt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Nam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78" w:right="17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</w:t>
            </w:r>
            <w:r>
              <w:rPr>
                <w:spacing w:val="4"/>
                <w:sz w:val="25"/>
                <w:szCs w:val="25"/>
              </w:rPr>
              <w:t>i</w:t>
            </w:r>
            <w:r>
              <w:rPr>
                <w:sz w:val="25"/>
                <w:szCs w:val="25"/>
              </w:rPr>
              <w:t>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ị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99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spacing w:line="28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  <w:tr w:rsidR="00EC5634">
        <w:trPr>
          <w:trHeight w:hRule="exact" w:val="5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100"/>
              <w:ind w:left="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1" w:line="120" w:lineRule="exact"/>
              <w:rPr>
                <w:sz w:val="13"/>
                <w:szCs w:val="13"/>
              </w:rPr>
            </w:pPr>
          </w:p>
          <w:p w:rsidR="00EC5634" w:rsidRDefault="0058696E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100"/>
              <w:ind w:left="864" w:right="8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TS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Tr</w:t>
            </w:r>
            <w:r>
              <w:rPr>
                <w:spacing w:val="-1"/>
                <w:sz w:val="25"/>
                <w:szCs w:val="25"/>
              </w:rPr>
              <w:t>ư</w:t>
            </w:r>
            <w:r>
              <w:rPr>
                <w:sz w:val="25"/>
                <w:szCs w:val="25"/>
              </w:rPr>
              <w:t>ờng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Đại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học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ọc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ự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nhiên,</w:t>
            </w:r>
          </w:p>
          <w:p w:rsidR="00EC5634" w:rsidRDefault="0058696E">
            <w:pPr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ĐHQGHN</w:t>
            </w:r>
          </w:p>
        </w:tc>
      </w:tr>
    </w:tbl>
    <w:p w:rsidR="00EC5634" w:rsidRDefault="00EC5634">
      <w:pPr>
        <w:spacing w:before="6" w:line="100" w:lineRule="exact"/>
        <w:rPr>
          <w:sz w:val="11"/>
          <w:szCs w:val="11"/>
        </w:rPr>
      </w:pPr>
    </w:p>
    <w:p w:rsidR="00EC5634" w:rsidRDefault="0058696E">
      <w:pPr>
        <w:ind w:left="209"/>
        <w:rPr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đánh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về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quả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th</w:t>
      </w:r>
      <w:r>
        <w:rPr>
          <w:b/>
          <w:spacing w:val="2"/>
          <w:sz w:val="26"/>
          <w:szCs w:val="26"/>
        </w:rPr>
        <w:t>ự</w:t>
      </w:r>
      <w:r>
        <w:rPr>
          <w:b/>
          <w:sz w:val="26"/>
          <w:szCs w:val="26"/>
        </w:rPr>
        <w:t>c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ện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nhi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vụ:</w:t>
      </w:r>
    </w:p>
    <w:p w:rsidR="00EC5634" w:rsidRDefault="00EC5634">
      <w:pPr>
        <w:spacing w:before="9" w:line="160" w:lineRule="exact"/>
        <w:rPr>
          <w:sz w:val="17"/>
          <w:szCs w:val="17"/>
        </w:rPr>
      </w:pPr>
    </w:p>
    <w:p w:rsidR="00EC5634" w:rsidRDefault="0058696E">
      <w:pPr>
        <w:ind w:left="20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z w:val="26"/>
          <w:szCs w:val="26"/>
        </w:rPr>
        <w:t>ề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sản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phẩm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khoa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h</w:t>
      </w:r>
      <w:r>
        <w:rPr>
          <w:b/>
          <w:i/>
          <w:sz w:val="26"/>
          <w:szCs w:val="26"/>
        </w:rPr>
        <w:t>ọc:</w:t>
      </w:r>
    </w:p>
    <w:p w:rsidR="00EC5634" w:rsidRDefault="00EC5634">
      <w:pPr>
        <w:spacing w:before="4" w:line="160" w:lineRule="exact"/>
        <w:rPr>
          <w:sz w:val="17"/>
          <w:szCs w:val="17"/>
        </w:rPr>
      </w:pPr>
    </w:p>
    <w:p w:rsidR="00EC5634" w:rsidRDefault="0058696E">
      <w:pPr>
        <w:ind w:left="209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sản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hành:</w:t>
      </w:r>
    </w:p>
    <w:p w:rsidR="00EC5634" w:rsidRDefault="00EC5634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83"/>
        <w:gridCol w:w="1059"/>
        <w:gridCol w:w="1061"/>
        <w:gridCol w:w="1056"/>
      </w:tblGrid>
      <w:tr w:rsidR="00EC5634">
        <w:trPr>
          <w:trHeight w:hRule="exact" w:val="557"/>
        </w:trPr>
        <w:tc>
          <w:tcPr>
            <w:tcW w:w="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before="13" w:line="200" w:lineRule="exact"/>
            </w:pPr>
          </w:p>
          <w:p w:rsidR="00EC5634" w:rsidRDefault="0058696E">
            <w:pPr>
              <w:ind w:left="11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57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before="13" w:line="200" w:lineRule="exact"/>
            </w:pPr>
          </w:p>
          <w:p w:rsidR="00EC5634" w:rsidRDefault="0058696E">
            <w:pPr>
              <w:ind w:left="16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ẩm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(đă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ý)</w:t>
            </w:r>
          </w:p>
        </w:tc>
        <w:tc>
          <w:tcPr>
            <w:tcW w:w="3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82" w:right="10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giá</w:t>
            </w:r>
          </w:p>
          <w:p w:rsidR="00EC5634" w:rsidRDefault="0058696E">
            <w:pPr>
              <w:spacing w:line="260" w:lineRule="exact"/>
              <w:ind w:left="288" w:right="287"/>
              <w:jc w:val="center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Xuất </w:t>
            </w:r>
            <w:r>
              <w:rPr>
                <w:i/>
                <w:spacing w:val="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ắ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pacing w:val="3"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Đạt</w:t>
            </w:r>
            <w:r>
              <w:rPr>
                <w:i/>
                <w:spacing w:val="1"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Không đạt)</w:t>
            </w:r>
          </w:p>
        </w:tc>
      </w:tr>
      <w:tr w:rsidR="00EC5634">
        <w:trPr>
          <w:trHeight w:hRule="exact" w:val="559"/>
        </w:trPr>
        <w:tc>
          <w:tcPr>
            <w:tcW w:w="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  <w:tc>
          <w:tcPr>
            <w:tcW w:w="57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367" w:right="37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Số</w:t>
            </w:r>
          </w:p>
          <w:p w:rsidR="00EC5634" w:rsidRDefault="0058696E">
            <w:pPr>
              <w:ind w:left="203" w:right="206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ng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hối</w:t>
            </w:r>
          </w:p>
          <w:p w:rsidR="00EC5634" w:rsidRDefault="0058696E">
            <w:pPr>
              <w:ind w:left="24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ng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87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hất</w:t>
            </w:r>
          </w:p>
          <w:p w:rsidR="00EC5634" w:rsidRDefault="0058696E">
            <w:pPr>
              <w:ind w:left="23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ư</w:t>
            </w:r>
            <w:r>
              <w:rPr>
                <w:i/>
                <w:spacing w:val="-1"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ng</w:t>
            </w:r>
          </w:p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ơ sở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ực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 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phân h</w:t>
            </w:r>
            <w:r>
              <w:rPr>
                <w:spacing w:val="2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lãnh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ổ trong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mối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iên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ới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hí và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ỉ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 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vệ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ứ khoa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ho th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Vùng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kinh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ọ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ung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833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định mức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ộ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iới h</w:t>
            </w:r>
            <w:r>
              <w:rPr>
                <w:spacing w:val="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 động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iể</w:t>
            </w:r>
            <w:r>
              <w:rPr>
                <w:sz w:val="24"/>
                <w:szCs w:val="24"/>
              </w:rPr>
              <w:t>n ở</w:t>
            </w:r>
          </w:p>
          <w:p w:rsidR="00EC5634" w:rsidRDefault="0058696E">
            <w:pPr>
              <w:ind w:left="107" w:righ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Vù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kinh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ế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ọ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đ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mi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before="4" w:line="200" w:lineRule="exact"/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before="4" w:line="200" w:lineRule="exact"/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before="4" w:line="200" w:lineRule="exact"/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70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before="6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pháp 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mô h</w:t>
            </w:r>
            <w:r>
              <w:rPr>
                <w:spacing w:val="1"/>
                <w:sz w:val="24"/>
                <w:szCs w:val="24"/>
              </w:rPr>
              <w:t>ì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 q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Vù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kinh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4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4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4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thống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ộ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đồ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vùn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iể</w:t>
            </w:r>
            <w:r>
              <w:rPr>
                <w:sz w:val="24"/>
                <w:szCs w:val="24"/>
              </w:rPr>
              <w:t>u vùng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bờ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 xml:space="preserve">n với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vệ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m;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</w:tbl>
    <w:p w:rsidR="00EC5634" w:rsidRDefault="00EC5634">
      <w:pPr>
        <w:sectPr w:rsidR="00EC5634">
          <w:footerReference w:type="default" r:id="rId7"/>
          <w:pgSz w:w="11920" w:h="16840"/>
          <w:pgMar w:top="1040" w:right="660" w:bottom="280" w:left="1380" w:header="0" w:footer="938" w:gutter="0"/>
          <w:pgNumType w:start="2"/>
          <w:cols w:space="720"/>
        </w:sectPr>
      </w:pPr>
    </w:p>
    <w:p w:rsidR="00EC5634" w:rsidRDefault="00EC5634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783"/>
        <w:gridCol w:w="1059"/>
        <w:gridCol w:w="1061"/>
        <w:gridCol w:w="1056"/>
      </w:tblGrid>
      <w:tr w:rsidR="00EC5634">
        <w:trPr>
          <w:trHeight w:hRule="exact" w:val="560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ộ 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đồ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Vù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ế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ọng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phù hợp;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/>
        </w:tc>
      </w:tr>
      <w:tr w:rsidR="00EC5634">
        <w:trPr>
          <w:trHeight w:hRule="exact" w:val="55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 tư v</w:t>
            </w:r>
            <w:r>
              <w:rPr>
                <w:spacing w:val="-1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hính 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 th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và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vệ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bờ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Vi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Vượt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1109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44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bố: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  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 báo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tế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ó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n;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hí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khoa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ọc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</w:p>
          <w:p w:rsidR="00EC5634" w:rsidRDefault="0058696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nư</w:t>
            </w:r>
            <w:r>
              <w:rPr>
                <w:spacing w:val="3"/>
                <w:sz w:val="24"/>
                <w:szCs w:val="24"/>
              </w:rPr>
              <w:t>ớ</w:t>
            </w:r>
            <w:r>
              <w:rPr>
                <w:spacing w:val="-1"/>
                <w:sz w:val="24"/>
                <w:szCs w:val="24"/>
              </w:rPr>
              <w:t>c.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7" w:line="260" w:lineRule="exact"/>
              <w:rPr>
                <w:sz w:val="26"/>
                <w:szCs w:val="26"/>
              </w:rPr>
            </w:pPr>
          </w:p>
          <w:p w:rsidR="00EC5634" w:rsidRDefault="0058696E">
            <w:pPr>
              <w:ind w:left="237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Vượt</w:t>
            </w:r>
          </w:p>
          <w:p w:rsidR="00EC5634" w:rsidRDefault="0058696E">
            <w:pPr>
              <w:ind w:left="110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(02 </w:t>
            </w:r>
            <w:r>
              <w:rPr>
                <w:spacing w:val="-1"/>
                <w:sz w:val="24"/>
                <w:szCs w:val="24"/>
              </w:rPr>
              <w:t>bà</w:t>
            </w:r>
            <w:r>
              <w:rPr>
                <w:sz w:val="24"/>
                <w:szCs w:val="24"/>
              </w:rPr>
              <w:t>i)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3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3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  <w:tr w:rsidR="00EC5634">
        <w:trPr>
          <w:trHeight w:hRule="exact" w:val="1109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8" w:line="120" w:lineRule="exact"/>
              <w:rPr>
                <w:sz w:val="12"/>
                <w:szCs w:val="12"/>
              </w:rPr>
            </w:pPr>
          </w:p>
          <w:p w:rsidR="00EC5634" w:rsidRDefault="0058696E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o t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o:</w:t>
            </w:r>
          </w:p>
          <w:p w:rsidR="00EC5634" w:rsidRDefault="0058696E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 th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sĩ;</w:t>
            </w:r>
          </w:p>
          <w:p w:rsidR="00EC5634" w:rsidRDefault="0058696E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Hỗ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ợ đ</w:t>
            </w:r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o t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o 02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2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cứu sinh.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58696E">
            <w:pPr>
              <w:spacing w:line="260" w:lineRule="exact"/>
              <w:ind w:left="229"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Vượt</w:t>
            </w:r>
          </w:p>
          <w:p w:rsidR="00EC5634" w:rsidRDefault="0058696E">
            <w:pPr>
              <w:ind w:left="95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 th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</w:t>
            </w:r>
          </w:p>
          <w:p w:rsidR="00EC5634" w:rsidRDefault="0058696E">
            <w:pPr>
              <w:ind w:left="115" w:righ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sĩ và 0</w:t>
            </w:r>
          </w:p>
          <w:p w:rsidR="00EC5634" w:rsidRDefault="0058696E">
            <w:pPr>
              <w:ind w:left="213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CS)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3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Đủ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5634" w:rsidRDefault="00EC5634">
            <w:pPr>
              <w:spacing w:before="3" w:line="140" w:lineRule="exact"/>
              <w:rPr>
                <w:sz w:val="14"/>
                <w:szCs w:val="14"/>
              </w:rPr>
            </w:pPr>
          </w:p>
          <w:p w:rsidR="00EC5634" w:rsidRDefault="00EC5634">
            <w:pPr>
              <w:spacing w:line="200" w:lineRule="exact"/>
            </w:pPr>
          </w:p>
          <w:p w:rsidR="00EC5634" w:rsidRDefault="00EC5634">
            <w:pPr>
              <w:spacing w:line="200" w:lineRule="exact"/>
            </w:pPr>
          </w:p>
          <w:p w:rsidR="00EC5634" w:rsidRDefault="0058696E">
            <w:p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t</w:t>
            </w:r>
          </w:p>
        </w:tc>
      </w:tr>
    </w:tbl>
    <w:p w:rsidR="00EC5634" w:rsidRDefault="00EC5634">
      <w:pPr>
        <w:spacing w:before="4" w:line="200" w:lineRule="exact"/>
      </w:pPr>
    </w:p>
    <w:p w:rsidR="00EC5634" w:rsidRDefault="0058696E">
      <w:pPr>
        <w:spacing w:before="26" w:line="280" w:lineRule="exact"/>
        <w:ind w:left="209"/>
        <w:rPr>
          <w:sz w:val="26"/>
          <w:szCs w:val="26"/>
        </w:rPr>
      </w:pPr>
      <w:r>
        <w:rPr>
          <w:spacing w:val="-2"/>
          <w:position w:val="-1"/>
          <w:sz w:val="26"/>
          <w:szCs w:val="26"/>
        </w:rPr>
        <w:t>1.2</w:t>
      </w:r>
      <w:r>
        <w:rPr>
          <w:position w:val="-1"/>
          <w:sz w:val="26"/>
          <w:szCs w:val="26"/>
        </w:rPr>
        <w:t>.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Da</w:t>
      </w:r>
      <w:r>
        <w:rPr>
          <w:position w:val="-1"/>
          <w:sz w:val="26"/>
          <w:szCs w:val="26"/>
        </w:rPr>
        <w:t>nh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mụ</w:t>
      </w:r>
      <w:r>
        <w:rPr>
          <w:position w:val="-1"/>
          <w:sz w:val="26"/>
          <w:szCs w:val="26"/>
        </w:rPr>
        <w:t>c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sả</w:t>
      </w:r>
      <w:r>
        <w:rPr>
          <w:position w:val="-1"/>
          <w:sz w:val="26"/>
          <w:szCs w:val="26"/>
        </w:rPr>
        <w:t>n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ph</w:t>
      </w:r>
      <w:r>
        <w:rPr>
          <w:position w:val="-1"/>
          <w:sz w:val="26"/>
          <w:szCs w:val="26"/>
        </w:rPr>
        <w:t>ẩm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k</w:t>
      </w:r>
      <w:r>
        <w:rPr>
          <w:position w:val="-1"/>
          <w:sz w:val="26"/>
          <w:szCs w:val="26"/>
        </w:rPr>
        <w:t>h</w:t>
      </w:r>
      <w:r>
        <w:rPr>
          <w:spacing w:val="-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a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-3"/>
          <w:position w:val="-1"/>
          <w:sz w:val="26"/>
          <w:szCs w:val="26"/>
        </w:rPr>
        <w:t>h</w:t>
      </w:r>
      <w:r>
        <w:rPr>
          <w:spacing w:val="-2"/>
          <w:position w:val="-1"/>
          <w:sz w:val="26"/>
          <w:szCs w:val="26"/>
        </w:rPr>
        <w:t>ọ</w:t>
      </w:r>
      <w:r>
        <w:rPr>
          <w:position w:val="-1"/>
          <w:sz w:val="26"/>
          <w:szCs w:val="26"/>
        </w:rPr>
        <w:t>c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ự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k</w:t>
      </w:r>
      <w:r>
        <w:rPr>
          <w:position w:val="-1"/>
          <w:sz w:val="26"/>
          <w:szCs w:val="26"/>
        </w:rPr>
        <w:t>i</w:t>
      </w:r>
      <w:r>
        <w:rPr>
          <w:spacing w:val="-2"/>
          <w:position w:val="-1"/>
          <w:sz w:val="26"/>
          <w:szCs w:val="26"/>
        </w:rPr>
        <w:t>ế</w:t>
      </w:r>
      <w:r>
        <w:rPr>
          <w:position w:val="-1"/>
          <w:sz w:val="26"/>
          <w:szCs w:val="26"/>
        </w:rPr>
        <w:t>n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ng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ụ</w:t>
      </w:r>
      <w:r>
        <w:rPr>
          <w:spacing w:val="-2"/>
          <w:position w:val="-1"/>
          <w:sz w:val="26"/>
          <w:szCs w:val="26"/>
        </w:rPr>
        <w:t>ng</w:t>
      </w:r>
      <w:r>
        <w:rPr>
          <w:position w:val="-1"/>
          <w:sz w:val="26"/>
          <w:szCs w:val="26"/>
        </w:rPr>
        <w:t>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ch</w:t>
      </w:r>
      <w:r>
        <w:rPr>
          <w:spacing w:val="2"/>
          <w:position w:val="-1"/>
          <w:sz w:val="26"/>
          <w:szCs w:val="26"/>
        </w:rPr>
        <w:t>u</w:t>
      </w:r>
      <w:r>
        <w:rPr>
          <w:spacing w:val="-7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ển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gi</w:t>
      </w:r>
      <w:r>
        <w:rPr>
          <w:position w:val="-1"/>
          <w:sz w:val="26"/>
          <w:szCs w:val="26"/>
        </w:rPr>
        <w:t>a</w:t>
      </w:r>
      <w:r>
        <w:rPr>
          <w:spacing w:val="-3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:</w:t>
      </w:r>
    </w:p>
    <w:p w:rsidR="00EC5634" w:rsidRDefault="00EC5634">
      <w:pPr>
        <w:spacing w:line="200" w:lineRule="exact"/>
      </w:pPr>
    </w:p>
    <w:p w:rsidR="00EC5634" w:rsidRDefault="00EC5634">
      <w:pPr>
        <w:spacing w:before="5" w:line="240" w:lineRule="exact"/>
        <w:rPr>
          <w:sz w:val="24"/>
          <w:szCs w:val="24"/>
        </w:rPr>
      </w:pPr>
    </w:p>
    <w:p w:rsidR="00EC5634" w:rsidRDefault="0058696E">
      <w:pPr>
        <w:spacing w:before="29" w:line="400" w:lineRule="exact"/>
        <w:ind w:left="36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9.15pt;margin-top:-12.15pt;width:471.4pt;height:427.85pt;z-index:-11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1"/>
                    <w:gridCol w:w="3764"/>
                    <w:gridCol w:w="1325"/>
                    <w:gridCol w:w="2564"/>
                    <w:gridCol w:w="1133"/>
                  </w:tblGrid>
                  <w:tr w:rsidR="00EC5634">
                    <w:trPr>
                      <w:trHeight w:hRule="exact" w:val="285"/>
                    </w:trPr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C5634" w:rsidRDefault="0058696E">
                        <w:pPr>
                          <w:spacing w:line="140" w:lineRule="exact"/>
                          <w:ind w:left="1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position w:val="-1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position w:val="-10"/>
                            <w:sz w:val="24"/>
                            <w:szCs w:val="24"/>
                          </w:rPr>
                          <w:t>ố</w:t>
                        </w:r>
                      </w:p>
                    </w:tc>
                    <w:tc>
                      <w:tcPr>
                        <w:tcW w:w="37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5634" w:rsidRDefault="0058696E">
                        <w:pPr>
                          <w:ind w:left="114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ản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ẩm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 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25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C5634" w:rsidRDefault="0058696E">
                        <w:pPr>
                          <w:ind w:left="1014" w:right="127" w:hanging="83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Cơ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ự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dụng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5634" w:rsidRDefault="0058696E">
                        <w:pPr>
                          <w:ind w:left="1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 chú</w:t>
                        </w:r>
                      </w:p>
                    </w:tc>
                  </w:tr>
                  <w:tr w:rsidR="00EC5634">
                    <w:trPr>
                      <w:trHeight w:hRule="exact" w:val="139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13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137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13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7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ứ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ụ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25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13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342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11" w:right="2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0" w:right="6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quả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cứu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ới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về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EC5634" w:rsidRDefault="0058696E">
                        <w:pPr>
                          <w:ind w:left="100" w:right="6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tai (s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ở bờ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iế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động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ử</w:t>
                        </w:r>
                        <w:r>
                          <w:rPr>
                            <w:sz w:val="24"/>
                            <w:szCs w:val="24"/>
                          </w:rPr>
                          <w:t>a sôn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lũ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ụt,…)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vù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bờ khu vực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hiên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ứu 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ọng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12/2020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3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ỉnh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m,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342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 thành phố Đà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ẵ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340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11" w:right="2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7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đồ</w:t>
                        </w:r>
                        <w:r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vệ</w:t>
                        </w:r>
                        <w:r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bờ</w:t>
                        </w:r>
                        <w:r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EC5634" w:rsidRDefault="0058696E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khu</w:t>
                        </w:r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vực</w:t>
                        </w:r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ơn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ửa</w:t>
                        </w:r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ỷ</w:t>
                        </w:r>
                        <w:r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lệ</w:t>
                        </w:r>
                      </w:p>
                      <w:p w:rsidR="00EC5634" w:rsidRDefault="0058696E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1:10.000.</w:t>
                        </w:r>
                      </w:p>
                    </w:tc>
                    <w:tc>
                      <w:tcPr>
                        <w:tcW w:w="13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12/2020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1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ỉnh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m,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342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 thành phố Đà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ẵ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340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11" w:right="2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7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0" w:right="7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lang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  <w:p w:rsidR="00EC5634" w:rsidRDefault="0058696E">
                        <w:pPr>
                          <w:ind w:left="100" w:right="254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vệ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bờ 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n:</w:t>
                        </w:r>
                      </w:p>
                      <w:p w:rsidR="00EC5634" w:rsidRDefault="0058696E">
                        <w:pPr>
                          <w:ind w:left="100" w:right="6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 p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ổng thể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ho th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ậ</w:t>
                        </w:r>
                        <w:r>
                          <w:rPr>
                            <w:sz w:val="24"/>
                            <w:szCs w:val="24"/>
                          </w:rPr>
                          <w:t>p và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vệ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bờ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ế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khu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ực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trọng đ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ơn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ửa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>i;</w:t>
                        </w:r>
                      </w:p>
                      <w:p w:rsidR="00EC5634" w:rsidRDefault="0058696E">
                        <w:pPr>
                          <w:ind w:left="100" w:right="6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Mô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hình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ợp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ý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ổng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hợp vùng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bờ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và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quản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lang 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ệ bờ 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n.</w:t>
                        </w:r>
                      </w:p>
                    </w:tc>
                    <w:tc>
                      <w:tcPr>
                        <w:tcW w:w="13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12/2020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1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ỉnh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m,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276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1602"/>
                    </w:trPr>
                    <w:tc>
                      <w:tcPr>
                        <w:tcW w:w="6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37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13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  <w:tc>
                      <w:tcPr>
                        <w:tcW w:w="256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 thành phố Đà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ẵ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1510"/>
                    </w:trPr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11" w:right="2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0" w:right="7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Mô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hình</w:t>
                        </w:r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lang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vệ</w:t>
                        </w:r>
                      </w:p>
                      <w:p w:rsidR="00EC5634" w:rsidRDefault="0058696E">
                        <w:pPr>
                          <w:ind w:left="100" w:right="6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bờ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dựa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cộ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đ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ồ</w:t>
                        </w:r>
                        <w:r>
                          <w:rPr>
                            <w:sz w:val="24"/>
                            <w:szCs w:val="24"/>
                          </w:rPr>
                          <w:t>ng khu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ự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ửa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ờ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ửa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ã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ẩ</w:t>
                        </w:r>
                        <w:r>
                          <w:rPr>
                            <w:sz w:val="24"/>
                            <w:szCs w:val="24"/>
                          </w:rPr>
                          <w:t>m 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nh), 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phố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Hội An, tỉnh 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m.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12/2020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1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Chi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cục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và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EC5634" w:rsidRDefault="0058696E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o tỉnh 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  <w:tr w:rsidR="00EC5634">
                    <w:trPr>
                      <w:trHeight w:hRule="exact" w:val="1234"/>
                    </w:trPr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C5634" w:rsidRDefault="0058696E">
                        <w:pPr>
                          <w:ind w:left="211" w:right="21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ả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ẩ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khoa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ọc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ạ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II</w:t>
                        </w:r>
                        <w:r>
                          <w:rPr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</w:p>
                      <w:p w:rsidR="00EC5634" w:rsidRDefault="0058696E">
                        <w:pPr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ổ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ợ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1"/>
                          <w:ind w:left="2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12/2020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58696E">
                        <w:pPr>
                          <w:spacing w:before="51"/>
                          <w:ind w:left="102" w:right="4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ộ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ê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và Môi 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ư</w:t>
                        </w:r>
                        <w:r>
                          <w:rPr>
                            <w:sz w:val="24"/>
                            <w:szCs w:val="24"/>
                          </w:rPr>
                          <w:t>ờng và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tỉ</w:t>
                        </w:r>
                        <w:r>
                          <w:rPr>
                            <w:sz w:val="24"/>
                            <w:szCs w:val="24"/>
                          </w:rPr>
                          <w:t>nh/th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sz w:val="24"/>
                            <w:szCs w:val="24"/>
                          </w:rPr>
                          <w:t>nh phố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thuộc Vù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kinh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ế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ọng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đi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sz w:val="24"/>
                            <w:szCs w:val="24"/>
                          </w:rPr>
                          <w:t>ền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C5634" w:rsidRDefault="00EC5634"/>
                    </w:tc>
                  </w:tr>
                </w:tbl>
                <w:p w:rsidR="00EC5634" w:rsidRDefault="00EC5634"/>
              </w:txbxContent>
            </v:textbox>
            <w10:wrap anchorx="page"/>
          </v:shape>
        </w:pict>
      </w:r>
      <w:r>
        <w:rPr>
          <w:b/>
          <w:spacing w:val="1"/>
          <w:position w:val="-4"/>
          <w:sz w:val="24"/>
          <w:szCs w:val="24"/>
        </w:rPr>
        <w:t>T</w:t>
      </w:r>
      <w:r>
        <w:rPr>
          <w:b/>
          <w:position w:val="-4"/>
          <w:sz w:val="24"/>
          <w:szCs w:val="24"/>
        </w:rPr>
        <w:t>T</w:t>
      </w:r>
      <w:r>
        <w:rPr>
          <w:b/>
          <w:position w:val="-4"/>
          <w:sz w:val="24"/>
          <w:szCs w:val="24"/>
        </w:rPr>
        <w:t xml:space="preserve">                                                                    </w:t>
      </w:r>
      <w:r>
        <w:rPr>
          <w:b/>
          <w:spacing w:val="52"/>
          <w:position w:val="-4"/>
          <w:sz w:val="24"/>
          <w:szCs w:val="24"/>
        </w:rPr>
        <w:t xml:space="preserve"> </w:t>
      </w:r>
      <w:r>
        <w:rPr>
          <w:b/>
          <w:spacing w:val="1"/>
          <w:position w:val="10"/>
          <w:sz w:val="24"/>
          <w:szCs w:val="24"/>
        </w:rPr>
        <w:t>d</w:t>
      </w:r>
      <w:r>
        <w:rPr>
          <w:b/>
          <w:position w:val="10"/>
          <w:sz w:val="24"/>
          <w:szCs w:val="24"/>
        </w:rPr>
        <w:t xml:space="preserve">ự </w:t>
      </w:r>
      <w:r>
        <w:rPr>
          <w:b/>
          <w:spacing w:val="1"/>
          <w:position w:val="10"/>
          <w:sz w:val="24"/>
          <w:szCs w:val="24"/>
        </w:rPr>
        <w:t>k</w:t>
      </w:r>
      <w:r>
        <w:rPr>
          <w:b/>
          <w:position w:val="10"/>
          <w:sz w:val="24"/>
          <w:szCs w:val="24"/>
        </w:rPr>
        <w:t>i</w:t>
      </w:r>
      <w:r>
        <w:rPr>
          <w:b/>
          <w:spacing w:val="-1"/>
          <w:position w:val="10"/>
          <w:sz w:val="24"/>
          <w:szCs w:val="24"/>
        </w:rPr>
        <w:t>ế</w:t>
      </w:r>
      <w:r>
        <w:rPr>
          <w:b/>
          <w:position w:val="10"/>
          <w:sz w:val="24"/>
          <w:szCs w:val="24"/>
        </w:rPr>
        <w:t>n</w:t>
      </w:r>
    </w:p>
    <w:p w:rsidR="00EC5634" w:rsidRDefault="00EC5634">
      <w:pPr>
        <w:spacing w:before="9" w:line="140" w:lineRule="exact"/>
        <w:rPr>
          <w:sz w:val="14"/>
          <w:szCs w:val="14"/>
        </w:rPr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58696E">
      <w:pPr>
        <w:spacing w:before="26"/>
        <w:ind w:left="209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Danh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mục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sản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ụng:</w:t>
      </w:r>
    </w:p>
    <w:p w:rsidR="00EC5634" w:rsidRDefault="00EC5634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802"/>
        <w:gridCol w:w="1460"/>
        <w:gridCol w:w="2189"/>
        <w:gridCol w:w="1478"/>
      </w:tblGrid>
      <w:tr w:rsidR="00EC5634">
        <w:trPr>
          <w:trHeight w:hRule="exact" w:val="67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58696E">
            <w:pPr>
              <w:spacing w:line="260" w:lineRule="exact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</w:p>
          <w:p w:rsidR="00EC5634" w:rsidRDefault="0058696E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TT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>
            <w:pPr>
              <w:spacing w:before="2" w:line="160" w:lineRule="exact"/>
              <w:rPr>
                <w:sz w:val="16"/>
                <w:szCs w:val="16"/>
              </w:rPr>
            </w:pPr>
          </w:p>
          <w:p w:rsidR="00EC5634" w:rsidRDefault="0058696E">
            <w:pPr>
              <w:ind w:left="11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ản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ẩm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58696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>ờ</w:t>
            </w:r>
            <w:r>
              <w:rPr>
                <w:b/>
                <w:sz w:val="24"/>
                <w:szCs w:val="24"/>
              </w:rPr>
              <w:t>i 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  <w:p w:rsidR="00EC5634" w:rsidRDefault="0058696E">
            <w:pPr>
              <w:spacing w:before="55"/>
              <w:ind w:left="2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ụ</w:t>
            </w:r>
            <w:r>
              <w:rPr>
                <w:b/>
                <w:spacing w:val="1"/>
                <w:sz w:val="24"/>
                <w:szCs w:val="24"/>
              </w:rPr>
              <w:t>ng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58696E">
            <w:pPr>
              <w:spacing w:line="260" w:lineRule="exact"/>
              <w:ind w:left="177" w:right="1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ơ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EC5634" w:rsidRDefault="0058696E">
            <w:pPr>
              <w:spacing w:before="55"/>
              <w:ind w:left="787" w:right="79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dụng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>
            <w:pPr>
              <w:spacing w:before="2" w:line="160" w:lineRule="exact"/>
              <w:rPr>
                <w:sz w:val="16"/>
                <w:szCs w:val="16"/>
              </w:rPr>
            </w:pPr>
          </w:p>
          <w:p w:rsidR="00EC5634" w:rsidRDefault="0058696E">
            <w:pPr>
              <w:ind w:left="32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 chú</w:t>
            </w:r>
          </w:p>
        </w:tc>
      </w:tr>
      <w:tr w:rsidR="00EC5634">
        <w:trPr>
          <w:trHeight w:hRule="exact" w:val="341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58696E">
            <w:pPr>
              <w:spacing w:line="260" w:lineRule="exact"/>
              <w:ind w:left="23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/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634" w:rsidRDefault="00EC5634"/>
        </w:tc>
      </w:tr>
    </w:tbl>
    <w:p w:rsidR="00EC5634" w:rsidRDefault="00EC5634">
      <w:pPr>
        <w:sectPr w:rsidR="00EC5634">
          <w:pgSz w:w="11920" w:h="16840"/>
          <w:pgMar w:top="1020" w:right="660" w:bottom="280" w:left="1380" w:header="0" w:footer="938" w:gutter="0"/>
          <w:cols w:space="720"/>
        </w:sectPr>
      </w:pPr>
    </w:p>
    <w:p w:rsidR="00EC5634" w:rsidRDefault="0058696E">
      <w:pPr>
        <w:spacing w:before="74"/>
        <w:ind w:left="109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2.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z w:val="26"/>
          <w:szCs w:val="26"/>
        </w:rPr>
        <w:t>ề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</w:t>
      </w:r>
      <w:r>
        <w:rPr>
          <w:b/>
          <w:i/>
          <w:spacing w:val="1"/>
          <w:sz w:val="26"/>
          <w:szCs w:val="26"/>
        </w:rPr>
        <w:t>ữ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g</w:t>
      </w:r>
      <w:r>
        <w:rPr>
          <w:b/>
          <w:i/>
          <w:spacing w:val="-7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đóng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góp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pacing w:val="4"/>
          <w:sz w:val="26"/>
          <w:szCs w:val="26"/>
        </w:rPr>
        <w:t>m</w:t>
      </w:r>
      <w:r>
        <w:rPr>
          <w:b/>
          <w:i/>
          <w:sz w:val="26"/>
          <w:szCs w:val="26"/>
        </w:rPr>
        <w:t>ới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của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nhiệm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vụ:</w:t>
      </w:r>
    </w:p>
    <w:p w:rsidR="00EC5634" w:rsidRDefault="00EC5634">
      <w:pPr>
        <w:spacing w:before="2" w:line="100" w:lineRule="exact"/>
        <w:rPr>
          <w:sz w:val="10"/>
          <w:szCs w:val="10"/>
        </w:rPr>
      </w:pPr>
    </w:p>
    <w:p w:rsidR="00EC5634" w:rsidRDefault="0058696E">
      <w:pPr>
        <w:ind w:left="109" w:right="76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tổng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ủ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HLB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BB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thế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giới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lập HLBVBB tại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ận,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biệt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tiêu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hí,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êu chuẩn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BVBB;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khoa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cho việc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đánh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động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ờ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biển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rên cơ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 bờ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;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thái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cát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đặc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biệt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vệ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lập HLBVB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;</w:t>
      </w:r>
    </w:p>
    <w:p w:rsidR="00EC5634" w:rsidRDefault="0058696E">
      <w:pPr>
        <w:spacing w:before="49"/>
        <w:ind w:left="109" w:right="72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quản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HLB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BB trên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phân kiểu 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vùng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biển.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biển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chia theo 4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cấp: vùng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bờ,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phụ vùng,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khu 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đoạn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bờ,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chia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tới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khu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(72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khu 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c);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vùng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miền</w:t>
      </w:r>
      <w:r>
        <w:rPr>
          <w:spacing w:val="2"/>
          <w:sz w:val="26"/>
          <w:szCs w:val="26"/>
        </w:rPr>
        <w:t xml:space="preserve"> T</w:t>
      </w:r>
      <w:r>
        <w:rPr>
          <w:sz w:val="26"/>
          <w:szCs w:val="26"/>
        </w:rPr>
        <w:t>rung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chia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ới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đo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500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oạn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ộc</w:t>
      </w:r>
    </w:p>
    <w:p w:rsidR="00EC5634" w:rsidRDefault="0058696E">
      <w:pPr>
        <w:spacing w:line="280" w:lineRule="exact"/>
        <w:ind w:left="109"/>
        <w:rPr>
          <w:sz w:val="26"/>
          <w:szCs w:val="26"/>
        </w:rPr>
      </w:pPr>
      <w:r>
        <w:rPr>
          <w:sz w:val="26"/>
          <w:szCs w:val="26"/>
        </w:rPr>
        <w:t>44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kiểu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ờ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khác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hau.</w:t>
      </w:r>
    </w:p>
    <w:p w:rsidR="00EC5634" w:rsidRDefault="0058696E">
      <w:pPr>
        <w:spacing w:before="49"/>
        <w:ind w:left="109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bộ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ti</w:t>
      </w:r>
      <w:r>
        <w:rPr>
          <w:sz w:val="26"/>
          <w:szCs w:val="26"/>
        </w:rPr>
        <w:t>êu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chí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iêu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cụ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iết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LBVBB Việt 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gắn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ặc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ãnh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ổ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nhiê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 nhiên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nhân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văn),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ệ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thái,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2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ã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hội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thiên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tai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cấp: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toàn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dải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bờ biển Việt 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 vùng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trọ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miền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k</w:t>
      </w:r>
      <w:r>
        <w:rPr>
          <w:sz w:val="26"/>
          <w:szCs w:val="26"/>
        </w:rPr>
        <w:t>hu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 Sơn Trà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</w:t>
      </w:r>
    </w:p>
    <w:p w:rsidR="00EC5634" w:rsidRDefault="0058696E">
      <w:pPr>
        <w:spacing w:before="1" w:line="280" w:lineRule="exact"/>
        <w:ind w:left="109"/>
        <w:rPr>
          <w:sz w:val="26"/>
          <w:szCs w:val="26"/>
        </w:rPr>
      </w:pPr>
      <w:r>
        <w:rPr>
          <w:position w:val="-1"/>
          <w:sz w:val="26"/>
          <w:szCs w:val="26"/>
        </w:rPr>
        <w:t>Đại.</w:t>
      </w:r>
    </w:p>
    <w:p w:rsidR="00EC5634" w:rsidRDefault="0058696E">
      <w:pPr>
        <w:spacing w:before="55"/>
        <w:ind w:left="109" w:right="68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bản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tiên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hiết lập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LBV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B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3 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HLB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BB) theo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72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ờ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thuộc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phụ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ùn</w:t>
      </w:r>
      <w:r>
        <w:rPr>
          <w:spacing w:val="1"/>
          <w:sz w:val="26"/>
          <w:szCs w:val="26"/>
        </w:rPr>
        <w:t>g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vùng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3 đới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biển; bản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vù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iền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500 đoạn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chi tiết 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Sơn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rà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 xml:space="preserve">ới  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oạn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chiều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ộng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khác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nhau;</w:t>
      </w:r>
    </w:p>
    <w:p w:rsidR="00EC5634" w:rsidRDefault="0058696E">
      <w:pPr>
        <w:spacing w:before="49"/>
        <w:ind w:left="109" w:right="7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chính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sách,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đặc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t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văn bản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ập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quản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HLB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BB ở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giải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pháp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oàn thiện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 sách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tách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6"/>
          <w:sz w:val="26"/>
          <w:szCs w:val="26"/>
        </w:rPr>
        <w:t>á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sản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m khoa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ạng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II</w:t>
      </w:r>
      <w:r>
        <w:rPr>
          <w:spacing w:val="9"/>
          <w:sz w:val="26"/>
          <w:szCs w:val="26"/>
        </w:rPr>
        <w:t xml:space="preserve"> </w:t>
      </w:r>
      <w:r>
        <w:rPr>
          <w:i/>
          <w:sz w:val="26"/>
          <w:szCs w:val="26"/>
        </w:rPr>
        <w:t>“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áo cáo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tư vấn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chính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ách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cho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th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3"/>
          <w:sz w:val="26"/>
          <w:szCs w:val="26"/>
        </w:rPr>
        <w:t>ế</w:t>
      </w:r>
      <w:r>
        <w:rPr>
          <w:i/>
          <w:sz w:val="26"/>
          <w:szCs w:val="26"/>
        </w:rPr>
        <w:t>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lập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và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q</w:t>
      </w:r>
      <w:r>
        <w:rPr>
          <w:i/>
          <w:spacing w:val="3"/>
          <w:sz w:val="26"/>
          <w:szCs w:val="26"/>
        </w:rPr>
        <w:t>u</w:t>
      </w:r>
      <w:r>
        <w:rPr>
          <w:i/>
          <w:sz w:val="26"/>
          <w:szCs w:val="26"/>
        </w:rPr>
        <w:t>ản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lý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2"/>
          <w:sz w:val="26"/>
          <w:szCs w:val="26"/>
        </w:rPr>
        <w:t>à</w:t>
      </w:r>
      <w:r>
        <w:rPr>
          <w:i/>
          <w:sz w:val="26"/>
          <w:szCs w:val="26"/>
        </w:rPr>
        <w:t>nh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ang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b</w:t>
      </w:r>
      <w:r>
        <w:rPr>
          <w:i/>
          <w:sz w:val="26"/>
          <w:szCs w:val="26"/>
        </w:rPr>
        <w:t>ảo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vệ bờ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biển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i</w:t>
      </w:r>
      <w:r>
        <w:rPr>
          <w:i/>
          <w:spacing w:val="3"/>
          <w:sz w:val="26"/>
          <w:szCs w:val="26"/>
        </w:rPr>
        <w:t>ệ</w:t>
      </w:r>
      <w:r>
        <w:rPr>
          <w:i/>
          <w:sz w:val="26"/>
          <w:szCs w:val="26"/>
        </w:rPr>
        <w:t>t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Nam”;</w:t>
      </w:r>
    </w:p>
    <w:p w:rsidR="00EC5634" w:rsidRDefault="00EC5634">
      <w:pPr>
        <w:spacing w:before="6" w:line="120" w:lineRule="exact"/>
        <w:rPr>
          <w:sz w:val="12"/>
          <w:szCs w:val="12"/>
        </w:rPr>
      </w:pPr>
    </w:p>
    <w:p w:rsidR="00EC5634" w:rsidRDefault="0058696E">
      <w:pPr>
        <w:ind w:left="10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z w:val="26"/>
          <w:szCs w:val="26"/>
        </w:rPr>
        <w:t>ề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hiệu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quả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3"/>
          <w:sz w:val="26"/>
          <w:szCs w:val="26"/>
        </w:rPr>
        <w:t>c</w:t>
      </w:r>
      <w:r>
        <w:rPr>
          <w:b/>
          <w:i/>
          <w:sz w:val="26"/>
          <w:szCs w:val="26"/>
        </w:rPr>
        <w:t>ủa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</w:t>
      </w:r>
      <w:r>
        <w:rPr>
          <w:b/>
          <w:i/>
          <w:spacing w:val="3"/>
          <w:sz w:val="26"/>
          <w:szCs w:val="26"/>
        </w:rPr>
        <w:t>i</w:t>
      </w:r>
      <w:r>
        <w:rPr>
          <w:b/>
          <w:i/>
          <w:spacing w:val="-2"/>
          <w:sz w:val="26"/>
          <w:szCs w:val="26"/>
        </w:rPr>
        <w:t>ệ</w:t>
      </w:r>
      <w:r>
        <w:rPr>
          <w:b/>
          <w:i/>
          <w:sz w:val="26"/>
          <w:szCs w:val="26"/>
        </w:rPr>
        <w:t>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vụ:</w:t>
      </w:r>
    </w:p>
    <w:p w:rsidR="00EC5634" w:rsidRDefault="0058696E">
      <w:pPr>
        <w:spacing w:before="54"/>
        <w:ind w:left="829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</w:p>
    <w:p w:rsidR="00EC5634" w:rsidRDefault="0058696E">
      <w:pPr>
        <w:spacing w:before="58"/>
        <w:ind w:left="109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Thiết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ùng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kinh</w:t>
      </w:r>
      <w:r>
        <w:rPr>
          <w:spacing w:val="2"/>
          <w:sz w:val="26"/>
          <w:szCs w:val="26"/>
        </w:rPr>
        <w:t xml:space="preserve"> t</w:t>
      </w:r>
      <w:r>
        <w:rPr>
          <w:sz w:val="26"/>
          <w:szCs w:val="26"/>
        </w:rPr>
        <w:t>ế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iền 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ung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ằ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iả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thiểu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thiệt hại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sạt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ở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n,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phó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z w:val="26"/>
          <w:szCs w:val="26"/>
        </w:rPr>
        <w:t>ổi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ậu,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 biển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ng 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2"/>
          <w:sz w:val="26"/>
          <w:szCs w:val="26"/>
        </w:rPr>
        <w:t xml:space="preserve"> s</w:t>
      </w:r>
      <w:r>
        <w:rPr>
          <w:sz w:val="26"/>
          <w:szCs w:val="26"/>
        </w:rPr>
        <w:t>ở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 ranh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 lùi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ề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ía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lục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ịa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kị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ản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5</w:t>
      </w:r>
      <w:r>
        <w:rPr>
          <w:sz w:val="26"/>
          <w:szCs w:val="26"/>
        </w:rPr>
        <w:t>0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ẽ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óp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ần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nhẹ thiệt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hại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về kinh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tế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tai;</w:t>
      </w:r>
    </w:p>
    <w:p w:rsidR="00EC5634" w:rsidRDefault="0058696E">
      <w:pPr>
        <w:spacing w:before="60"/>
        <w:ind w:left="109" w:right="68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lang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bả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 thi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l</w:t>
      </w:r>
      <w:r>
        <w:rPr>
          <w:sz w:val="26"/>
          <w:szCs w:val="26"/>
        </w:rPr>
        <w:t>ập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ặ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biệt</w:t>
      </w:r>
      <w:r>
        <w:rPr>
          <w:spacing w:val="2"/>
          <w:sz w:val="26"/>
          <w:szCs w:val="26"/>
        </w:rPr>
        <w:t xml:space="preserve"> c</w:t>
      </w:r>
      <w:r>
        <w:rPr>
          <w:sz w:val="26"/>
          <w:szCs w:val="26"/>
        </w:rPr>
        <w:t>hú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ới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4"/>
          <w:sz w:val="26"/>
          <w:szCs w:val="26"/>
        </w:rPr>
        <w:t>y</w:t>
      </w:r>
      <w:r>
        <w:rPr>
          <w:sz w:val="26"/>
          <w:szCs w:val="26"/>
        </w:rPr>
        <w:t>ền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cận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 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dân/c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bi</w:t>
      </w:r>
      <w:r>
        <w:rPr>
          <w:sz w:val="26"/>
          <w:szCs w:val="26"/>
        </w:rPr>
        <w:t>ển,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sẽ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các địa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ở gi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thiểu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“cát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cứ</w:t>
      </w:r>
      <w:r>
        <w:rPr>
          <w:sz w:val="26"/>
          <w:szCs w:val="26"/>
        </w:rPr>
        <w:t>”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biển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bởi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doanh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iệ</w:t>
      </w:r>
      <w:r>
        <w:rPr>
          <w:sz w:val="26"/>
          <w:szCs w:val="26"/>
        </w:rPr>
        <w:t>p.</w:t>
      </w:r>
    </w:p>
    <w:p w:rsidR="00EC5634" w:rsidRDefault="0058696E">
      <w:pPr>
        <w:spacing w:before="58"/>
        <w:ind w:left="109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Ranh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giới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HLB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BB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2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dự</w:t>
      </w:r>
      <w:r>
        <w:rPr>
          <w:sz w:val="26"/>
          <w:szCs w:val="26"/>
        </w:rPr>
        <w:t>ng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chú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3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ới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2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ắc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hài</w:t>
      </w:r>
      <w:r>
        <w:rPr>
          <w:spacing w:val="3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hò</w:t>
      </w:r>
      <w:r>
        <w:rPr>
          <w:sz w:val="26"/>
          <w:szCs w:val="26"/>
        </w:rPr>
        <w:t>a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phát triển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vệ,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ồ</w:t>
      </w:r>
      <w:r>
        <w:rPr>
          <w:sz w:val="26"/>
          <w:szCs w:val="26"/>
        </w:rPr>
        <w:t>n;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hài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hòa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ợi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ích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ớc,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doanh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ệp 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dân, qua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doanh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ệp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ầu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tư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phát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tầ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ịch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đúng q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định.</w:t>
      </w:r>
    </w:p>
    <w:p w:rsidR="00EC5634" w:rsidRDefault="0058696E">
      <w:pPr>
        <w:spacing w:before="60"/>
        <w:ind w:left="829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xã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ội</w:t>
      </w:r>
    </w:p>
    <w:p w:rsidR="00EC5634" w:rsidRDefault="0058696E">
      <w:pPr>
        <w:spacing w:before="59"/>
        <w:ind w:left="109" w:right="68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lang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bả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vệ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biển v</w:t>
      </w:r>
      <w:r>
        <w:rPr>
          <w:spacing w:val="2"/>
          <w:sz w:val="26"/>
          <w:szCs w:val="26"/>
        </w:rPr>
        <w:t>ù</w:t>
      </w: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nh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ế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trọ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iền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Tru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 xml:space="preserve">hu </w:t>
      </w:r>
      <w:r>
        <w:rPr>
          <w:spacing w:val="1"/>
          <w:sz w:val="26"/>
          <w:szCs w:val="26"/>
        </w:rPr>
        <w:t>vự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Sơn Trà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a Đại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ặc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chú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ụ</w:t>
      </w:r>
      <w:r>
        <w:rPr>
          <w:sz w:val="26"/>
          <w:szCs w:val="26"/>
        </w:rPr>
        <w:t>c tiêu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m bảo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5"/>
          <w:sz w:val="26"/>
          <w:szCs w:val="26"/>
        </w:rPr>
        <w:t>u</w:t>
      </w:r>
      <w:r>
        <w:rPr>
          <w:spacing w:val="-4"/>
          <w:sz w:val="26"/>
          <w:szCs w:val="26"/>
        </w:rPr>
        <w:t>y</w:t>
      </w:r>
      <w:r>
        <w:rPr>
          <w:sz w:val="26"/>
          <w:szCs w:val="26"/>
        </w:rPr>
        <w:t>ền tiếp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ận</w:t>
      </w:r>
      <w:r>
        <w:rPr>
          <w:spacing w:val="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dân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v</w:t>
      </w:r>
      <w:r>
        <w:rPr>
          <w:sz w:val="26"/>
          <w:szCs w:val="26"/>
        </w:rPr>
        <w:t>ới biển,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khá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ệu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xã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ội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đề tà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;</w:t>
      </w:r>
    </w:p>
    <w:p w:rsidR="00EC5634" w:rsidRDefault="0058696E">
      <w:pPr>
        <w:spacing w:before="61"/>
        <w:ind w:left="109" w:right="66" w:firstLine="720"/>
        <w:jc w:val="both"/>
        <w:rPr>
          <w:sz w:val="26"/>
          <w:szCs w:val="26"/>
        </w:rPr>
        <w:sectPr w:rsidR="00EC5634">
          <w:pgSz w:w="11920" w:h="16840"/>
          <w:pgMar w:top="1040" w:right="1020" w:bottom="280" w:left="1480" w:header="0" w:footer="938" w:gutter="0"/>
          <w:cols w:space="720"/>
        </w:sectPr>
      </w:pP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Việc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ịnh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“</w:t>
      </w:r>
      <w:r>
        <w:rPr>
          <w:sz w:val="26"/>
          <w:szCs w:val="26"/>
        </w:rPr>
        <w:t>bình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3"/>
          <w:sz w:val="26"/>
          <w:szCs w:val="26"/>
        </w:rPr>
        <w:t>ẳ</w:t>
      </w:r>
      <w:r>
        <w:rPr>
          <w:sz w:val="26"/>
          <w:szCs w:val="26"/>
        </w:rPr>
        <w:t>ng”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 (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ả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khu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cần thiết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ranh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ới,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ều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rộng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BVBB)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ểu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bờ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nhau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(khu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>
        <w:rPr>
          <w:spacing w:val="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ị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h, khu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dân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,…)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 xml:space="preserve">ết </w:t>
      </w:r>
      <w:r>
        <w:rPr>
          <w:spacing w:val="3"/>
          <w:sz w:val="26"/>
          <w:szCs w:val="26"/>
        </w:rPr>
        <w:t>s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thiết,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 đ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ới,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sáng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tạo,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có hiệu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ả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xã hội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ủa đề tài.</w:t>
      </w:r>
    </w:p>
    <w:p w:rsidR="00EC5634" w:rsidRDefault="0058696E">
      <w:pPr>
        <w:spacing w:before="67" w:line="252" w:lineRule="auto"/>
        <w:ind w:left="109" w:right="7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đề tài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sẽ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để nâng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ên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đội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ngũ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cán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ộ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giảng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 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 xml:space="preserve">uộc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 Đại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2"/>
          <w:sz w:val="26"/>
          <w:szCs w:val="26"/>
        </w:rPr>
        <w:t xml:space="preserve"> K</w:t>
      </w:r>
      <w:r>
        <w:rPr>
          <w:sz w:val="26"/>
          <w:szCs w:val="26"/>
        </w:rPr>
        <w:t>hoa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Tự nhiên,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ĐH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GHN và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ác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viên,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ơn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phối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hợ</w:t>
      </w:r>
      <w:r>
        <w:rPr>
          <w:spacing w:val="3"/>
          <w:sz w:val="26"/>
          <w:szCs w:val="26"/>
        </w:rPr>
        <w:t>p</w:t>
      </w:r>
      <w:r>
        <w:rPr>
          <w:sz w:val="26"/>
          <w:szCs w:val="26"/>
        </w:rPr>
        <w:t>;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ông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hỗ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trợ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 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sinh,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đào 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học cho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số 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viên,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viên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 ngành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tài.</w:t>
      </w:r>
    </w:p>
    <w:p w:rsidR="00EC5634" w:rsidRDefault="0058696E">
      <w:pPr>
        <w:spacing w:before="96"/>
        <w:ind w:left="82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ự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hợ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quố</w:t>
      </w:r>
      <w:r>
        <w:rPr>
          <w:sz w:val="26"/>
          <w:szCs w:val="26"/>
        </w:rPr>
        <w:t>c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ế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tra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đổ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kin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nghiệ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ơ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hộ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hìn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thàn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ên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cá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nhó</w:t>
      </w:r>
      <w:r>
        <w:rPr>
          <w:sz w:val="26"/>
          <w:szCs w:val="26"/>
        </w:rPr>
        <w:t>m</w:t>
      </w:r>
    </w:p>
    <w:p w:rsidR="00EC5634" w:rsidRDefault="0058696E">
      <w:pPr>
        <w:spacing w:before="13"/>
        <w:ind w:left="109"/>
        <w:rPr>
          <w:sz w:val="26"/>
          <w:szCs w:val="26"/>
        </w:rPr>
      </w:pPr>
      <w:r>
        <w:rPr>
          <w:spacing w:val="2"/>
          <w:sz w:val="26"/>
          <w:szCs w:val="26"/>
        </w:rPr>
        <w:t>Nghiê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pacing w:val="3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ạn</w:t>
      </w:r>
      <w:r>
        <w:rPr>
          <w:sz w:val="26"/>
          <w:szCs w:val="26"/>
        </w:rPr>
        <w:t>h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ề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quả</w:t>
      </w:r>
      <w:r>
        <w:rPr>
          <w:sz w:val="26"/>
          <w:szCs w:val="26"/>
        </w:rPr>
        <w:t>n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ý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tà</w:t>
      </w:r>
      <w:r>
        <w:rPr>
          <w:sz w:val="26"/>
          <w:szCs w:val="26"/>
        </w:rPr>
        <w:t>i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pacing w:val="1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mô</w:t>
      </w:r>
      <w:r>
        <w:rPr>
          <w:sz w:val="26"/>
          <w:szCs w:val="26"/>
        </w:rPr>
        <w:t>i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tr</w:t>
      </w:r>
      <w:r>
        <w:rPr>
          <w:spacing w:val="3"/>
          <w:sz w:val="26"/>
          <w:szCs w:val="26"/>
        </w:rPr>
        <w:t>ư</w:t>
      </w:r>
      <w:r>
        <w:rPr>
          <w:spacing w:val="2"/>
          <w:sz w:val="26"/>
          <w:szCs w:val="26"/>
        </w:rPr>
        <w:t>ờn</w:t>
      </w:r>
      <w:r>
        <w:rPr>
          <w:sz w:val="26"/>
          <w:szCs w:val="26"/>
        </w:rPr>
        <w:t>g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thiê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ta</w:t>
      </w:r>
      <w:r>
        <w:rPr>
          <w:sz w:val="26"/>
          <w:szCs w:val="26"/>
        </w:rPr>
        <w:t>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1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Đạ</w:t>
      </w:r>
      <w:r>
        <w:rPr>
          <w:sz w:val="26"/>
          <w:szCs w:val="26"/>
        </w:rPr>
        <w:t>i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họ</w:t>
      </w:r>
      <w:r>
        <w:rPr>
          <w:sz w:val="26"/>
          <w:szCs w:val="26"/>
        </w:rPr>
        <w:t>c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Quố</w:t>
      </w:r>
      <w:r>
        <w:rPr>
          <w:sz w:val="26"/>
          <w:szCs w:val="26"/>
        </w:rPr>
        <w:t>c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gi</w:t>
      </w:r>
      <w:r>
        <w:rPr>
          <w:sz w:val="26"/>
          <w:szCs w:val="26"/>
        </w:rPr>
        <w:t>a</w:t>
      </w:r>
    </w:p>
    <w:p w:rsidR="00EC5634" w:rsidRDefault="0058696E">
      <w:pPr>
        <w:spacing w:before="15"/>
        <w:ind w:left="109"/>
        <w:rPr>
          <w:sz w:val="26"/>
          <w:szCs w:val="26"/>
        </w:rPr>
      </w:pP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</w:t>
      </w:r>
      <w:r>
        <w:rPr>
          <w:spacing w:val="2"/>
          <w:sz w:val="26"/>
          <w:szCs w:val="26"/>
        </w:rPr>
        <w:t xml:space="preserve"> Nội.</w:t>
      </w:r>
    </w:p>
    <w:p w:rsidR="00EC5634" w:rsidRDefault="00EC5634">
      <w:pPr>
        <w:spacing w:before="3" w:line="140" w:lineRule="exact"/>
        <w:rPr>
          <w:sz w:val="14"/>
          <w:szCs w:val="14"/>
        </w:rPr>
      </w:pPr>
    </w:p>
    <w:p w:rsidR="00EC5634" w:rsidRDefault="0058696E">
      <w:pPr>
        <w:ind w:left="109"/>
        <w:rPr>
          <w:sz w:val="26"/>
          <w:szCs w:val="26"/>
        </w:rPr>
      </w:pPr>
      <w:r>
        <w:rPr>
          <w:b/>
          <w:sz w:val="26"/>
          <w:szCs w:val="26"/>
        </w:rPr>
        <w:t>III.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x</w:t>
      </w:r>
      <w:r>
        <w:rPr>
          <w:b/>
          <w:sz w:val="26"/>
          <w:szCs w:val="26"/>
        </w:rPr>
        <w:t>ếp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o</w:t>
      </w:r>
      <w:r>
        <w:rPr>
          <w:b/>
          <w:sz w:val="26"/>
          <w:szCs w:val="26"/>
        </w:rPr>
        <w:t>ại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thực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hiện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nhi</w:t>
      </w:r>
      <w:r>
        <w:rPr>
          <w:b/>
          <w:spacing w:val="3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vụ</w:t>
      </w:r>
    </w:p>
    <w:p w:rsidR="00EC5634" w:rsidRDefault="00EC5634">
      <w:pPr>
        <w:spacing w:before="9" w:line="160" w:lineRule="exact"/>
        <w:rPr>
          <w:sz w:val="17"/>
          <w:szCs w:val="17"/>
        </w:rPr>
      </w:pPr>
    </w:p>
    <w:p w:rsidR="00EC5634" w:rsidRDefault="0058696E">
      <w:pPr>
        <w:ind w:left="10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z w:val="26"/>
          <w:szCs w:val="26"/>
        </w:rPr>
        <w:t>ề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tiến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độ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</w:t>
      </w:r>
      <w:r>
        <w:rPr>
          <w:b/>
          <w:i/>
          <w:spacing w:val="1"/>
          <w:sz w:val="26"/>
          <w:szCs w:val="26"/>
        </w:rPr>
        <w:t>ự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hi</w:t>
      </w:r>
      <w:r>
        <w:rPr>
          <w:b/>
          <w:i/>
          <w:spacing w:val="1"/>
          <w:sz w:val="26"/>
          <w:szCs w:val="26"/>
        </w:rPr>
        <w:t>ệ</w:t>
      </w:r>
      <w:r>
        <w:rPr>
          <w:b/>
          <w:i/>
          <w:spacing w:val="2"/>
          <w:sz w:val="26"/>
          <w:szCs w:val="26"/>
        </w:rPr>
        <w:t>n:</w:t>
      </w:r>
    </w:p>
    <w:p w:rsidR="00EC5634" w:rsidRDefault="00EC5634">
      <w:pPr>
        <w:spacing w:before="4" w:line="100" w:lineRule="exact"/>
        <w:rPr>
          <w:sz w:val="11"/>
          <w:szCs w:val="11"/>
        </w:rPr>
      </w:pPr>
    </w:p>
    <w:p w:rsidR="00EC5634" w:rsidRDefault="0058696E">
      <w:pPr>
        <w:ind w:left="757"/>
        <w:rPr>
          <w:sz w:val="26"/>
          <w:szCs w:val="26"/>
        </w:rPr>
      </w:pPr>
      <w:r>
        <w:pict>
          <v:group id="_x0000_s1038" style="position:absolute;left:0;text-align:left;margin-left:437.35pt;margin-top:238.6pt;width:13.45pt;height:13.45pt;z-index:-1104;mso-position-horizontal-relative:page;mso-position-vertical-relative:page" coordorigin="8747,4772" coordsize="269,269">
            <v:shape id="_x0000_s1041" style="position:absolute;left:8754;top:4779;width:255;height:255" coordorigin="8754,4779" coordsize="255,255" path="m8754,5034r255,l9009,4779r-255,l8754,5034xe" filled="f" strokeweight=".72pt">
              <v:path arrowok="t"/>
            </v:shape>
            <v:shape id="_x0000_s1040" style="position:absolute;left:8752;top:4776;width:260;height:260" coordorigin="8752,4776" coordsize="260,260" path="m8752,4776r260,260e" filled="f" strokeweight=".48pt">
              <v:path arrowok="t"/>
            </v:shape>
            <v:shape id="_x0000_s1039" style="position:absolute;left:8752;top:4776;width:260;height:260" coordorigin="8752,4776" coordsize="260,260" path="m9012,4776r-260,260e" filled="f" strokeweight=".48pt">
              <v:path arrowok="t"/>
            </v:shape>
            <w10:wrap anchorx="page" anchory="page"/>
          </v:group>
        </w:pic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Nộp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hồ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sơ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đúng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3"/>
          <w:sz w:val="26"/>
          <w:szCs w:val="26"/>
        </w:rPr>
        <w:t>ạ</w:t>
      </w:r>
      <w:r>
        <w:rPr>
          <w:i/>
          <w:sz w:val="26"/>
          <w:szCs w:val="26"/>
        </w:rPr>
        <w:t>n</w:t>
      </w:r>
    </w:p>
    <w:p w:rsidR="00EC5634" w:rsidRDefault="00EC5634">
      <w:pPr>
        <w:spacing w:before="9" w:line="100" w:lineRule="exact"/>
        <w:rPr>
          <w:sz w:val="11"/>
          <w:szCs w:val="11"/>
        </w:rPr>
      </w:pPr>
    </w:p>
    <w:p w:rsidR="00EC5634" w:rsidRDefault="0058696E">
      <w:pPr>
        <w:ind w:left="757"/>
        <w:rPr>
          <w:sz w:val="26"/>
          <w:szCs w:val="26"/>
        </w:rPr>
      </w:pPr>
      <w:r>
        <w:pict>
          <v:group id="_x0000_s1036" style="position:absolute;left:0;text-align:left;margin-left:437.7pt;margin-top:1.35pt;width:12.75pt;height:12.7pt;z-index:-1103;mso-position-horizontal-relative:page" coordorigin="8754,27" coordsize="255,254">
            <v:shape id="_x0000_s1037" style="position:absolute;left:8754;top:27;width:255;height:254" coordorigin="8754,27" coordsize="255,254" path="m8754,281r255,l9009,27r-255,l8754,281xe" filled="f" strokeweight=".72pt">
              <v:path arrowok="t"/>
            </v:shape>
            <w10:wrap anchorx="page"/>
          </v:group>
        </w:pic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Nộp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ậ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từ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trên 30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đến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0</w:t>
      </w:r>
      <w:r>
        <w:rPr>
          <w:i/>
          <w:sz w:val="26"/>
          <w:szCs w:val="26"/>
        </w:rPr>
        <w:t>6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tháng</w:t>
      </w:r>
    </w:p>
    <w:p w:rsidR="00EC5634" w:rsidRDefault="00EC5634">
      <w:pPr>
        <w:spacing w:before="1" w:line="120" w:lineRule="exact"/>
        <w:rPr>
          <w:sz w:val="12"/>
          <w:szCs w:val="12"/>
        </w:rPr>
      </w:pPr>
    </w:p>
    <w:p w:rsidR="00EC5634" w:rsidRDefault="0058696E">
      <w:pPr>
        <w:spacing w:line="280" w:lineRule="exact"/>
        <w:ind w:left="757"/>
        <w:rPr>
          <w:sz w:val="26"/>
          <w:szCs w:val="26"/>
        </w:rPr>
      </w:pPr>
      <w:r>
        <w:pict>
          <v:group id="_x0000_s1034" style="position:absolute;left:0;text-align:left;margin-left:437.7pt;margin-top:1.35pt;width:12.75pt;height:12.7pt;z-index:-1102;mso-position-horizontal-relative:page" coordorigin="8754,27" coordsize="255,254">
            <v:shape id="_x0000_s1035" style="position:absolute;left:8754;top:27;width:255;height:254" coordorigin="8754,27" coordsize="255,254" path="m8754,281r255,l9009,27r-255,l8754,281xe" filled="f" strokeweight=".72pt">
              <v:path arrowok="t"/>
            </v:shape>
            <w10:wrap anchorx="page"/>
          </v:group>
        </w:pict>
      </w:r>
      <w:r>
        <w:rPr>
          <w:i/>
          <w:position w:val="-1"/>
          <w:sz w:val="26"/>
          <w:szCs w:val="26"/>
        </w:rPr>
        <w:t>-</w:t>
      </w:r>
      <w:r>
        <w:rPr>
          <w:i/>
          <w:spacing w:val="-1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Nộp</w:t>
      </w:r>
      <w:r>
        <w:rPr>
          <w:i/>
          <w:spacing w:val="-4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hồ</w:t>
      </w:r>
      <w:r>
        <w:rPr>
          <w:i/>
          <w:spacing w:val="-3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sơ</w:t>
      </w:r>
      <w:r>
        <w:rPr>
          <w:i/>
          <w:spacing w:val="-1"/>
          <w:position w:val="-1"/>
          <w:sz w:val="26"/>
          <w:szCs w:val="26"/>
        </w:rPr>
        <w:t xml:space="preserve"> </w:t>
      </w:r>
      <w:r>
        <w:rPr>
          <w:i/>
          <w:spacing w:val="2"/>
          <w:position w:val="-1"/>
          <w:sz w:val="26"/>
          <w:szCs w:val="26"/>
        </w:rPr>
        <w:t>c</w:t>
      </w:r>
      <w:r>
        <w:rPr>
          <w:i/>
          <w:position w:val="-1"/>
          <w:sz w:val="26"/>
          <w:szCs w:val="26"/>
        </w:rPr>
        <w:t>hậm</w:t>
      </w:r>
      <w:r>
        <w:rPr>
          <w:i/>
          <w:spacing w:val="-5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tr</w:t>
      </w:r>
      <w:r>
        <w:rPr>
          <w:i/>
          <w:spacing w:val="2"/>
          <w:position w:val="-1"/>
          <w:sz w:val="26"/>
          <w:szCs w:val="26"/>
        </w:rPr>
        <w:t>ê</w:t>
      </w:r>
      <w:r>
        <w:rPr>
          <w:i/>
          <w:position w:val="-1"/>
          <w:sz w:val="26"/>
          <w:szCs w:val="26"/>
        </w:rPr>
        <w:t>n</w:t>
      </w:r>
      <w:r>
        <w:rPr>
          <w:i/>
          <w:spacing w:val="-1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06</w:t>
      </w:r>
      <w:r>
        <w:rPr>
          <w:i/>
          <w:spacing w:val="-3"/>
          <w:position w:val="-1"/>
          <w:sz w:val="26"/>
          <w:szCs w:val="26"/>
        </w:rPr>
        <w:t xml:space="preserve"> </w:t>
      </w:r>
      <w:r>
        <w:rPr>
          <w:i/>
          <w:position w:val="-1"/>
          <w:sz w:val="26"/>
          <w:szCs w:val="26"/>
        </w:rPr>
        <w:t>tháng</w:t>
      </w:r>
    </w:p>
    <w:p w:rsidR="00EC5634" w:rsidRDefault="00EC5634">
      <w:pPr>
        <w:spacing w:before="6" w:line="220" w:lineRule="exact"/>
        <w:rPr>
          <w:sz w:val="22"/>
          <w:szCs w:val="22"/>
        </w:rPr>
      </w:pPr>
    </w:p>
    <w:p w:rsidR="00EC5634" w:rsidRDefault="0058696E">
      <w:pPr>
        <w:spacing w:before="26"/>
        <w:ind w:left="174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>
        <w:rPr>
          <w:b/>
          <w:i/>
          <w:spacing w:val="-2"/>
          <w:sz w:val="26"/>
          <w:szCs w:val="26"/>
        </w:rPr>
        <w:t>V</w:t>
      </w:r>
      <w:r>
        <w:rPr>
          <w:b/>
          <w:i/>
          <w:sz w:val="26"/>
          <w:szCs w:val="26"/>
        </w:rPr>
        <w:t>ề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kết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q</w:t>
      </w:r>
      <w:r>
        <w:rPr>
          <w:b/>
          <w:i/>
          <w:sz w:val="26"/>
          <w:szCs w:val="26"/>
        </w:rPr>
        <w:t>uả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</w:t>
      </w:r>
      <w:r>
        <w:rPr>
          <w:b/>
          <w:i/>
          <w:spacing w:val="1"/>
          <w:sz w:val="26"/>
          <w:szCs w:val="26"/>
        </w:rPr>
        <w:t>ự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</w:t>
      </w:r>
      <w:r>
        <w:rPr>
          <w:b/>
          <w:i/>
          <w:spacing w:val="1"/>
          <w:sz w:val="26"/>
          <w:szCs w:val="26"/>
        </w:rPr>
        <w:t>i</w:t>
      </w:r>
      <w:r>
        <w:rPr>
          <w:b/>
          <w:i/>
          <w:spacing w:val="3"/>
          <w:sz w:val="26"/>
          <w:szCs w:val="26"/>
        </w:rPr>
        <w:t>ệ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nhiệm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vụ:</w:t>
      </w:r>
    </w:p>
    <w:p w:rsidR="00EC5634" w:rsidRDefault="00EC5634">
      <w:pPr>
        <w:spacing w:before="4" w:line="160" w:lineRule="exact"/>
        <w:rPr>
          <w:sz w:val="17"/>
          <w:szCs w:val="17"/>
        </w:rPr>
      </w:pPr>
    </w:p>
    <w:p w:rsidR="00EC5634" w:rsidRDefault="0058696E">
      <w:pPr>
        <w:ind w:left="829"/>
        <w:rPr>
          <w:sz w:val="26"/>
          <w:szCs w:val="26"/>
        </w:rPr>
      </w:pPr>
      <w:r>
        <w:pict>
          <v:group id="_x0000_s1032" style="position:absolute;left:0;text-align:left;margin-left:437.1pt;margin-top:1.35pt;width:12.75pt;height:12.7pt;z-index:-1101;mso-position-horizontal-relative:page" coordorigin="8742,27" coordsize="255,254">
            <v:shape id="_x0000_s1033" style="position:absolute;left:8742;top:27;width:255;height:254" coordorigin="8742,27" coordsize="255,254" path="m8742,281r255,l8997,27r-255,l8742,281xe" filled="f" strokeweight=".72pt">
              <v:path arrowok="t"/>
            </v:shape>
            <w10:wrap anchorx="page"/>
          </v:group>
        </w:pic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Xuất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sắc</w:t>
      </w:r>
    </w:p>
    <w:p w:rsidR="00EC5634" w:rsidRDefault="00EC5634">
      <w:pPr>
        <w:spacing w:before="9" w:line="160" w:lineRule="exact"/>
        <w:rPr>
          <w:sz w:val="17"/>
          <w:szCs w:val="17"/>
        </w:rPr>
      </w:pPr>
    </w:p>
    <w:p w:rsidR="00EC5634" w:rsidRDefault="0058696E">
      <w:pPr>
        <w:ind w:left="829"/>
        <w:rPr>
          <w:sz w:val="26"/>
          <w:szCs w:val="26"/>
        </w:rPr>
      </w:pPr>
      <w:r>
        <w:pict>
          <v:group id="_x0000_s1028" style="position:absolute;left:0;text-align:left;margin-left:436.75pt;margin-top:1pt;width:13.45pt;height:13.45pt;z-index:-1100;mso-position-horizontal-relative:page" coordorigin="8735,20" coordsize="269,269">
            <v:shape id="_x0000_s1031" style="position:absolute;left:8742;top:27;width:255;height:254" coordorigin="8742,27" coordsize="255,254" path="m8742,281r255,l8997,27r-255,l8742,281xe" filled="f" strokeweight=".72pt">
              <v:path arrowok="t"/>
            </v:shape>
            <v:shape id="_x0000_s1030" style="position:absolute;left:8740;top:24;width:260;height:259" coordorigin="8740,24" coordsize="260,259" path="m8740,24r260,260e" filled="f" strokeweight=".48pt">
              <v:path arrowok="t"/>
            </v:shape>
            <v:shape id="_x0000_s1029" style="position:absolute;left:8740;top:24;width:260;height:259" coordorigin="8740,24" coordsize="260,259" path="m9000,24l8740,284e" filled="f" strokeweight=".48pt">
              <v:path arrowok="t"/>
            </v:shape>
            <w10:wrap anchorx="page"/>
          </v:group>
        </w:pic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Đạt</w:t>
      </w:r>
    </w:p>
    <w:p w:rsidR="00EC5634" w:rsidRDefault="00EC5634">
      <w:pPr>
        <w:spacing w:before="9" w:line="160" w:lineRule="exact"/>
        <w:rPr>
          <w:sz w:val="17"/>
          <w:szCs w:val="17"/>
        </w:rPr>
      </w:pPr>
    </w:p>
    <w:p w:rsidR="00EC5634" w:rsidRDefault="0058696E">
      <w:pPr>
        <w:ind w:left="829"/>
        <w:rPr>
          <w:sz w:val="26"/>
          <w:szCs w:val="26"/>
        </w:rPr>
      </w:pPr>
      <w:r>
        <w:pict>
          <v:group id="_x0000_s1026" style="position:absolute;left:0;text-align:left;margin-left:437.1pt;margin-top:1.35pt;width:12.75pt;height:12.7pt;z-index:-1099;mso-position-horizontal-relative:page" coordorigin="8742,27" coordsize="255,254">
            <v:shape id="_x0000_s1027" style="position:absolute;left:8742;top:27;width:255;height:254" coordorigin="8742,27" coordsize="255,254" path="m8742,281r255,l8997,27r-255,l8742,281xe" filled="f" strokeweight=".72pt">
              <v:path arrowok="t"/>
            </v:shape>
            <w10:wrap anchorx="page"/>
          </v:group>
        </w:pict>
      </w:r>
      <w:r>
        <w:rPr>
          <w:i/>
          <w:sz w:val="26"/>
          <w:szCs w:val="26"/>
        </w:rPr>
        <w:t>-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Không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3"/>
          <w:sz w:val="26"/>
          <w:szCs w:val="26"/>
        </w:rPr>
        <w:t>đ</w:t>
      </w:r>
      <w:r>
        <w:rPr>
          <w:i/>
          <w:sz w:val="26"/>
          <w:szCs w:val="26"/>
        </w:rPr>
        <w:t>ạt</w:t>
      </w:r>
    </w:p>
    <w:p w:rsidR="00EC5634" w:rsidRDefault="00EC5634">
      <w:pPr>
        <w:spacing w:before="1" w:line="180" w:lineRule="exact"/>
        <w:rPr>
          <w:sz w:val="18"/>
          <w:szCs w:val="18"/>
        </w:rPr>
      </w:pPr>
    </w:p>
    <w:p w:rsidR="00EC5634" w:rsidRDefault="0058696E">
      <w:pPr>
        <w:spacing w:line="288" w:lineRule="auto"/>
        <w:ind w:left="109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>Giải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thích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lý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do: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4"/>
          <w:sz w:val="26"/>
          <w:szCs w:val="26"/>
        </w:rPr>
        <w:t xml:space="preserve"> s</w:t>
      </w:r>
      <w:r>
        <w:rPr>
          <w:sz w:val="26"/>
          <w:szCs w:val="26"/>
        </w:rPr>
        <w:t>ản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hoa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ệ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chính</w:t>
      </w:r>
      <w:r>
        <w:rPr>
          <w:spacing w:val="3"/>
          <w:sz w:val="26"/>
          <w:szCs w:val="26"/>
        </w:rPr>
        <w:t xml:space="preserve"> c</w:t>
      </w:r>
      <w:r>
        <w:rPr>
          <w:sz w:val="26"/>
          <w:szCs w:val="26"/>
        </w:rPr>
        <w:t>ủa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m vụ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ều đạt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êu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ầu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ượ</w:t>
      </w:r>
      <w:r>
        <w:rPr>
          <w:sz w:val="26"/>
          <w:szCs w:val="26"/>
        </w:rPr>
        <w:t>ng, khối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u</w:t>
      </w:r>
      <w:r>
        <w:rPr>
          <w:spacing w:val="-3"/>
          <w:sz w:val="26"/>
          <w:szCs w:val="26"/>
        </w:rPr>
        <w:t>y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 nhi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vụ.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sản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</w:t>
      </w:r>
      <w:r>
        <w:rPr>
          <w:spacing w:val="3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II,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II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ợt,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ều.</w:t>
      </w:r>
    </w:p>
    <w:p w:rsidR="00EC5634" w:rsidRDefault="00EC5634">
      <w:pPr>
        <w:spacing w:before="1" w:line="120" w:lineRule="exact"/>
        <w:rPr>
          <w:sz w:val="12"/>
          <w:szCs w:val="12"/>
        </w:rPr>
      </w:pPr>
    </w:p>
    <w:p w:rsidR="00EC5634" w:rsidRDefault="0058696E">
      <w:pPr>
        <w:spacing w:line="288" w:lineRule="auto"/>
        <w:ind w:left="109" w:right="66" w:firstLine="720"/>
        <w:jc w:val="both"/>
        <w:rPr>
          <w:sz w:val="26"/>
          <w:szCs w:val="26"/>
        </w:rPr>
      </w:pPr>
      <w:r>
        <w:rPr>
          <w:sz w:val="26"/>
          <w:szCs w:val="26"/>
        </w:rPr>
        <w:t>Chủ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 xml:space="preserve">m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đoan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ội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Báo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c;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Chủ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m và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thà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viên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ụ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sử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ết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ả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nghiên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u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</w:p>
    <w:p w:rsidR="00EC5634" w:rsidRDefault="0058696E">
      <w:pPr>
        <w:spacing w:line="280" w:lineRule="exact"/>
        <w:ind w:left="109"/>
        <w:rPr>
          <w:sz w:val="26"/>
          <w:szCs w:val="26"/>
        </w:rPr>
      </w:pPr>
      <w:r>
        <w:rPr>
          <w:position w:val="-1"/>
          <w:sz w:val="26"/>
          <w:szCs w:val="26"/>
        </w:rPr>
        <w:t>ng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ời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khác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</w:t>
      </w:r>
      <w:r>
        <w:rPr>
          <w:spacing w:val="3"/>
          <w:position w:val="-1"/>
          <w:sz w:val="26"/>
          <w:szCs w:val="26"/>
        </w:rPr>
        <w:t>á</w:t>
      </w:r>
      <w:r>
        <w:rPr>
          <w:position w:val="-1"/>
          <w:sz w:val="26"/>
          <w:szCs w:val="26"/>
        </w:rPr>
        <w:t>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q</w:t>
      </w:r>
      <w:r>
        <w:rPr>
          <w:spacing w:val="5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y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đ</w:t>
      </w:r>
      <w:r>
        <w:rPr>
          <w:position w:val="-1"/>
          <w:sz w:val="26"/>
          <w:szCs w:val="26"/>
        </w:rPr>
        <w:t>ịnh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háp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luật.</w:t>
      </w:r>
    </w:p>
    <w:p w:rsidR="00EC5634" w:rsidRDefault="00EC5634">
      <w:pPr>
        <w:spacing w:line="200" w:lineRule="exact"/>
      </w:pPr>
    </w:p>
    <w:p w:rsidR="00EC5634" w:rsidRDefault="00EC5634">
      <w:pPr>
        <w:spacing w:before="5" w:line="220" w:lineRule="exact"/>
        <w:rPr>
          <w:sz w:val="22"/>
          <w:szCs w:val="22"/>
        </w:rPr>
        <w:sectPr w:rsidR="00EC5634">
          <w:pgSz w:w="11920" w:h="16840"/>
          <w:pgMar w:top="1040" w:right="1020" w:bottom="280" w:left="1480" w:header="0" w:footer="938" w:gutter="0"/>
          <w:cols w:space="720"/>
        </w:sectPr>
      </w:pPr>
    </w:p>
    <w:p w:rsidR="00EC5634" w:rsidRDefault="00EC5634">
      <w:pPr>
        <w:spacing w:line="200" w:lineRule="exact"/>
      </w:pPr>
    </w:p>
    <w:p w:rsidR="00EC5634" w:rsidRDefault="00EC5634">
      <w:pPr>
        <w:spacing w:before="10" w:line="260" w:lineRule="exact"/>
        <w:rPr>
          <w:sz w:val="26"/>
          <w:szCs w:val="26"/>
        </w:rPr>
      </w:pPr>
    </w:p>
    <w:p w:rsidR="00EC5634" w:rsidRDefault="0058696E">
      <w:pPr>
        <w:ind w:left="513" w:right="-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IỆM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VỤ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14" w:line="280" w:lineRule="exact"/>
        <w:rPr>
          <w:sz w:val="28"/>
          <w:szCs w:val="28"/>
        </w:rPr>
      </w:pPr>
    </w:p>
    <w:p w:rsidR="00EC5634" w:rsidRDefault="0058696E">
      <w:pPr>
        <w:ind w:left="682" w:right="1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PGS.TS.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Đặng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Văn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B</w:t>
      </w:r>
      <w:r>
        <w:rPr>
          <w:b/>
          <w:w w:val="99"/>
          <w:sz w:val="26"/>
          <w:szCs w:val="26"/>
        </w:rPr>
        <w:t>ào</w:t>
      </w:r>
    </w:p>
    <w:p w:rsidR="00EC5634" w:rsidRDefault="0058696E">
      <w:pPr>
        <w:spacing w:before="26"/>
        <w:rPr>
          <w:sz w:val="26"/>
          <w:szCs w:val="26"/>
        </w:rPr>
      </w:pPr>
      <w:r>
        <w:br w:type="column"/>
      </w:r>
      <w:r>
        <w:rPr>
          <w:i/>
          <w:sz w:val="26"/>
          <w:szCs w:val="26"/>
        </w:rPr>
        <w:lastRenderedPageBreak/>
        <w:t>Hà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Nội,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62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30 </w:t>
      </w:r>
      <w:r>
        <w:rPr>
          <w:i/>
          <w:spacing w:val="62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59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9 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năm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20</w:t>
      </w:r>
      <w:r>
        <w:rPr>
          <w:i/>
          <w:spacing w:val="2"/>
          <w:sz w:val="26"/>
          <w:szCs w:val="26"/>
        </w:rPr>
        <w:t>20</w:t>
      </w:r>
    </w:p>
    <w:p w:rsidR="00EC5634" w:rsidRDefault="00EC5634">
      <w:pPr>
        <w:spacing w:before="5" w:line="140" w:lineRule="exact"/>
        <w:rPr>
          <w:sz w:val="14"/>
          <w:szCs w:val="14"/>
        </w:rPr>
      </w:pPr>
    </w:p>
    <w:p w:rsidR="00EC5634" w:rsidRDefault="0058696E">
      <w:pPr>
        <w:ind w:left="1263" w:right="8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HIỆU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T</w:t>
      </w:r>
      <w:r>
        <w:rPr>
          <w:b/>
          <w:w w:val="99"/>
          <w:sz w:val="26"/>
          <w:szCs w:val="26"/>
        </w:rPr>
        <w:t>R</w:t>
      </w:r>
      <w:r>
        <w:rPr>
          <w:b/>
          <w:spacing w:val="1"/>
          <w:w w:val="99"/>
          <w:sz w:val="26"/>
          <w:szCs w:val="26"/>
        </w:rPr>
        <w:t>Ư</w:t>
      </w:r>
      <w:r>
        <w:rPr>
          <w:b/>
          <w:w w:val="99"/>
          <w:sz w:val="26"/>
          <w:szCs w:val="26"/>
        </w:rPr>
        <w:t>Ở</w:t>
      </w:r>
      <w:r>
        <w:rPr>
          <w:b/>
          <w:spacing w:val="2"/>
          <w:w w:val="99"/>
          <w:sz w:val="26"/>
          <w:szCs w:val="26"/>
        </w:rPr>
        <w:t>NG</w:t>
      </w: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line="200" w:lineRule="exact"/>
      </w:pPr>
    </w:p>
    <w:p w:rsidR="00EC5634" w:rsidRDefault="00EC5634">
      <w:pPr>
        <w:spacing w:before="14" w:line="280" w:lineRule="exact"/>
        <w:rPr>
          <w:sz w:val="28"/>
          <w:szCs w:val="28"/>
        </w:rPr>
      </w:pPr>
    </w:p>
    <w:p w:rsidR="00EC5634" w:rsidRDefault="0058696E">
      <w:pPr>
        <w:ind w:left="635" w:right="239"/>
        <w:jc w:val="center"/>
        <w:rPr>
          <w:sz w:val="26"/>
          <w:szCs w:val="26"/>
        </w:rPr>
      </w:pPr>
      <w:r>
        <w:rPr>
          <w:b/>
          <w:sz w:val="26"/>
          <w:szCs w:val="26"/>
        </w:rPr>
        <w:t>PGS.T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KH.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V</w:t>
      </w:r>
      <w:r>
        <w:rPr>
          <w:b/>
          <w:sz w:val="26"/>
          <w:szCs w:val="26"/>
        </w:rPr>
        <w:t>ũ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Hoà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Linh</w:t>
      </w:r>
    </w:p>
    <w:sectPr w:rsidR="00EC5634">
      <w:type w:val="continuous"/>
      <w:pgSz w:w="11920" w:h="16840"/>
      <w:pgMar w:top="1500" w:right="1020" w:bottom="280" w:left="1480" w:header="720" w:footer="720" w:gutter="0"/>
      <w:cols w:num="2" w:space="720" w:equalWidth="0">
        <w:col w:w="3523" w:space="1776"/>
        <w:col w:w="41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96E">
      <w:r>
        <w:separator/>
      </w:r>
    </w:p>
  </w:endnote>
  <w:endnote w:type="continuationSeparator" w:id="0">
    <w:p w:rsidR="00000000" w:rsidRDefault="005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34" w:rsidRDefault="005869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6pt;margin-top:784pt;width:11pt;height:16.05pt;z-index:-251658752;mso-position-horizontal-relative:page;mso-position-vertical-relative:page" filled="f" stroked="f">
          <v:textbox inset="0,0,0,0">
            <w:txbxContent>
              <w:p w:rsidR="00EC5634" w:rsidRDefault="0058696E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96E">
      <w:r>
        <w:separator/>
      </w:r>
    </w:p>
  </w:footnote>
  <w:footnote w:type="continuationSeparator" w:id="0">
    <w:p w:rsidR="00000000" w:rsidRDefault="0058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086"/>
    <w:multiLevelType w:val="multilevel"/>
    <w:tmpl w:val="317011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4"/>
    <w:rsid w:val="00207677"/>
    <w:rsid w:val="0058696E"/>
    <w:rsid w:val="00B60733"/>
    <w:rsid w:val="00E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0F96330-E6A3-47F8-9FBF-E5EC671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LE KHA</dc:creator>
  <cp:lastModifiedBy>TRUONG LE KHA</cp:lastModifiedBy>
  <cp:revision>2</cp:revision>
  <dcterms:created xsi:type="dcterms:W3CDTF">2020-12-29T12:40:00Z</dcterms:created>
  <dcterms:modified xsi:type="dcterms:W3CDTF">2020-12-29T12:40:00Z</dcterms:modified>
</cp:coreProperties>
</file>